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BCA6" w14:textId="77777777"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</w:p>
    <w:p w14:paraId="2DF72D55" w14:textId="77777777"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14:paraId="7E92E79F" w14:textId="77777777"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14:paraId="64CCC57B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1EC0F04E" w14:textId="77777777" w:rsidR="00F23B64" w:rsidRDefault="00F23B64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a</w:t>
      </w:r>
    </w:p>
    <w:p w14:paraId="6ACF9409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386F03D9" w14:textId="77777777"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14:paraId="15F368F0" w14:textId="7C64E4C0"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</w:t>
      </w:r>
      <w:r w:rsidR="00D67A86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20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</w:t>
      </w:r>
      <w:r w:rsidR="008F3B92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</w:t>
      </w:r>
      <w:r w:rsidR="00D67A86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1</w:t>
      </w:r>
    </w:p>
    <w:p w14:paraId="360D6F24" w14:textId="77777777"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14:paraId="3C6D9B82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3F3A57D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45208F64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0D29C72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16C9ABCA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1D0139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68C4BF7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F4B20D7" w14:textId="77777777"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14:paraId="4037B757" w14:textId="77777777"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>9/2006 Z.z.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14:paraId="34815947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614AB602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0A3553EE" w14:textId="77777777"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14:paraId="3AE185D6" w14:textId="77777777"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656"/>
      </w:tblGrid>
      <w:tr w:rsidR="00177901" w:rsidRPr="00177901" w14:paraId="25D416CC" w14:textId="77777777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3B4E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1400" w14:textId="77777777" w:rsidR="00177901" w:rsidRPr="00177901" w:rsidRDefault="00177901" w:rsidP="00C749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Základná umelecká škola Ivana Ballu, Námestie slobody 1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40D155BD" w14:textId="77777777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5EEF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D3F6" w14:textId="77777777" w:rsidR="00177901" w:rsidRPr="00177901" w:rsidRDefault="00177901" w:rsidP="008F3B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58DD13B9" w14:textId="77777777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178A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E7D7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14:paraId="6476E3DB" w14:textId="77777777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7A5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6F84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zus.iballu@orava.sk</w:t>
            </w:r>
          </w:p>
        </w:tc>
      </w:tr>
      <w:tr w:rsidR="00177901" w:rsidRPr="00177901" w14:paraId="19B0CDBE" w14:textId="77777777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3EA5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23F8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</w:tc>
      </w:tr>
      <w:tr w:rsidR="00177901" w:rsidRPr="00177901" w14:paraId="6B7B3D29" w14:textId="77777777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B40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9815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</w:tc>
      </w:tr>
    </w:tbl>
    <w:p w14:paraId="71E63E6F" w14:textId="77777777"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28F621EF" w14:textId="77777777"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14:paraId="053E7597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0A02D" w14:textId="77777777"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835D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55648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BFDA5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14:paraId="0D6F4325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1E2B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47867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BD80B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BE28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  <w:tr w:rsidR="00944BE3" w:rsidRPr="00B23592" w14:paraId="30ECBC7E" w14:textId="77777777" w:rsidTr="00157B8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FA8F4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B14931" w14:textId="6A8AA44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51D19D" w14:textId="2366C15F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36028" w14:textId="79A15A7B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14:paraId="0507FF13" w14:textId="77777777" w:rsidR="008609A1" w:rsidRPr="008609A1" w:rsidRDefault="008609A1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Cs w:val="27"/>
          <w:lang w:eastAsia="sk-SK"/>
        </w:rPr>
      </w:pPr>
    </w:p>
    <w:p w14:paraId="1ED13274" w14:textId="77777777"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14:paraId="7D72C8CE" w14:textId="7777777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89B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528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14:paraId="44773F0D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8205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EC4F8" w14:textId="77777777" w:rsidR="006D3C67" w:rsidRPr="006D3C67" w:rsidRDefault="006D3C67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Ján </w:t>
            </w:r>
            <w:r w:rsidR="002C1B5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Briestens</w:t>
            </w: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ký</w:t>
            </w:r>
          </w:p>
        </w:tc>
      </w:tr>
      <w:tr w:rsidR="006D3C67" w:rsidRPr="006D3C67" w14:paraId="340FA250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BAB15D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E32F5E1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Bc. Zuzana Retišáková</w:t>
            </w:r>
          </w:p>
        </w:tc>
      </w:tr>
      <w:tr w:rsidR="006D3C67" w:rsidRPr="006D3C67" w14:paraId="67DAECF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AE5A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7A3FC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Dana Sojčáková</w:t>
            </w:r>
          </w:p>
        </w:tc>
      </w:tr>
      <w:tr w:rsidR="006D3C67" w:rsidRPr="006D3C67" w14:paraId="2D06E5EF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1814B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E89F19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Murin</w:t>
            </w:r>
          </w:p>
        </w:tc>
      </w:tr>
      <w:tr w:rsidR="006D3C67" w:rsidRPr="006D3C67" w14:paraId="532DAB8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C9C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BD956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Otília Semjanová</w:t>
            </w:r>
          </w:p>
        </w:tc>
      </w:tr>
      <w:tr w:rsidR="006D3C67" w:rsidRPr="006D3C67" w14:paraId="43216CD7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B5568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5A8430F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Andrea Sviteková</w:t>
            </w:r>
          </w:p>
        </w:tc>
      </w:tr>
      <w:tr w:rsidR="006D3C67" w:rsidRPr="006D3C67" w14:paraId="32D5D3CB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5E80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8B5202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Záhora</w:t>
            </w:r>
          </w:p>
        </w:tc>
      </w:tr>
      <w:tr w:rsidR="006D3C67" w:rsidRPr="006D3C67" w14:paraId="1956E893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AEE0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F9A5B6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Butvin</w:t>
            </w:r>
          </w:p>
        </w:tc>
      </w:tr>
      <w:tr w:rsidR="006D3C67" w:rsidRPr="006D3C67" w14:paraId="5E621B18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FE6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3FCB2B" w14:textId="77777777" w:rsidR="006D3C67" w:rsidRPr="006D3C67" w:rsidRDefault="002C1B58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6D3C67"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Magdaléna Štyráková</w:t>
            </w:r>
          </w:p>
        </w:tc>
      </w:tr>
      <w:tr w:rsidR="006D3C67" w:rsidRPr="006D3C67" w14:paraId="49B32CF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645D3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FA1B541" w14:textId="77777777" w:rsidR="006D3C67" w:rsidRPr="006D3C67" w:rsidRDefault="002C1B58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PhDr. Michal Lavrík</w:t>
            </w:r>
          </w:p>
        </w:tc>
      </w:tr>
      <w:tr w:rsidR="006D3C67" w:rsidRPr="006D3C67" w14:paraId="427EE05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F6D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6BB5F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Michal Švento</w:t>
            </w:r>
          </w:p>
        </w:tc>
      </w:tr>
    </w:tbl>
    <w:p w14:paraId="18711F42" w14:textId="77777777" w:rsidR="007B7BB8" w:rsidRPr="00A02661" w:rsidRDefault="007B7BB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46C8DC8D" w14:textId="77777777"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14:paraId="22C1E232" w14:textId="2BC632E9" w:rsidR="00C64C86" w:rsidRPr="00BF39A0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</w:t>
      </w:r>
      <w:r w:rsidR="008F3B92">
        <w:rPr>
          <w:rFonts w:ascii="Arial" w:hAnsi="Arial" w:cs="Arial"/>
          <w:sz w:val="24"/>
          <w:szCs w:val="24"/>
        </w:rPr>
        <w:t>2</w:t>
      </w:r>
      <w:r w:rsidR="00794AF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30F4AE5" w14:textId="77777777"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1974"/>
      </w:tblGrid>
      <w:tr w:rsidR="00D550AF" w:rsidRPr="00A56452" w14:paraId="3FC2CAC7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8E58A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AE1BC" w14:textId="2885A16F" w:rsidR="00D550AF" w:rsidRPr="00A56452" w:rsidRDefault="0035091A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49</w:t>
            </w:r>
            <w:bookmarkStart w:id="0" w:name="_GoBack"/>
            <w:bookmarkEnd w:id="0"/>
            <w:r w:rsidR="00D67A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D550AF" w:rsidRPr="00A56452" w14:paraId="07AF57F8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A1A32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BCB33" w14:textId="77777777"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14:paraId="73D8166A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E82E8" w14:textId="77777777"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Z.z.)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0F8DD" w14:textId="1E2338A4" w:rsidR="00D550AF" w:rsidRPr="00A56452" w:rsidRDefault="00AC55BE" w:rsidP="00CC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D67A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</w:t>
            </w:r>
          </w:p>
        </w:tc>
      </w:tr>
      <w:tr w:rsidR="00D550AF" w:rsidRPr="00A56452" w14:paraId="456E9D00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0E26F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B94F7" w14:textId="1353784C" w:rsidR="00D550AF" w:rsidRPr="00A56452" w:rsidRDefault="00D67A86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60</w:t>
            </w:r>
          </w:p>
        </w:tc>
      </w:tr>
    </w:tbl>
    <w:p w14:paraId="3F89D79A" w14:textId="77777777"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14:paraId="78234812" w14:textId="77777777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F72E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57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A362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CFE1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FA6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14:paraId="68470CC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0CF93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78301D" w14:textId="0AEC9FB6" w:rsidR="00FF3230" w:rsidRPr="00294173" w:rsidRDefault="0046782E" w:rsidP="0043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AB029" w14:textId="5F1FDC6F" w:rsidR="00FF3230" w:rsidRPr="00294173" w:rsidRDefault="0046782E" w:rsidP="0052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F6C1" w14:textId="58810894" w:rsidR="00FF3230" w:rsidRPr="00294173" w:rsidRDefault="0046782E" w:rsidP="006A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9B0622" w14:textId="77777777" w:rsidR="00FF3230" w:rsidRPr="00A56452" w:rsidRDefault="00E37CD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14:paraId="64639506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24AF9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2DEAB" w14:textId="30F7CBB0" w:rsidR="00FF3230" w:rsidRPr="00294173" w:rsidRDefault="00E3097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4678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5000A" w14:textId="77777777" w:rsidR="00FF3230" w:rsidRPr="00294173" w:rsidRDefault="006A2877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F6921" w14:textId="3F45867F" w:rsidR="00FF3230" w:rsidRPr="00294173" w:rsidRDefault="00E37CD3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4678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10D9A" w14:textId="77777777"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14:paraId="3F92070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8FD57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FBDD99" w14:textId="5DF36216" w:rsidR="00FF3230" w:rsidRPr="00294173" w:rsidRDefault="0046782E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714578" w14:textId="3AC5F778" w:rsidR="00FF3230" w:rsidRPr="00294173" w:rsidRDefault="0046782E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2F56C" w14:textId="631F55A7" w:rsidR="00FF3230" w:rsidRPr="00294173" w:rsidRDefault="0046782E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B0DE834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14:paraId="60248636" w14:textId="77777777"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43DAA51" w14:textId="77777777"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14:paraId="7CBBEA6C" w14:textId="77777777"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14:paraId="501D1AF5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14:paraId="6BDDA8A3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A00E3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4ED67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871FD9" w14:textId="77777777"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061165" w:rsidRPr="00B23592" w14:paraId="5E862753" w14:textId="77777777" w:rsidTr="00F81F0C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B6921" w14:textId="77777777" w:rsidR="00061165" w:rsidRDefault="00061165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CF0D4" w14:textId="77777777" w:rsidR="00061165" w:rsidRDefault="00061165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FC6B1" w14:textId="77777777" w:rsidR="00061165" w:rsidRDefault="00061165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061165" w:rsidRPr="00B23592" w14:paraId="2276CCF3" w14:textId="77777777" w:rsidTr="00061165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B9F8FBD" w14:textId="4FE3212E" w:rsidR="00061165" w:rsidRDefault="003E0F8B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Laura Kubeková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35A37C7" w14:textId="37107770" w:rsidR="00061165" w:rsidRDefault="003E0F8B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Stav.fakulta STU Bratislava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71A9946" w14:textId="44A276D8" w:rsidR="00061165" w:rsidRDefault="003E0F8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Sálus / VO </w:t>
            </w:r>
          </w:p>
        </w:tc>
      </w:tr>
      <w:tr w:rsidR="00F47AA8" w:rsidRPr="00B23592" w14:paraId="6CFB4DCA" w14:textId="77777777" w:rsidTr="00F81F0C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A15ACC" w14:textId="68E755F6" w:rsidR="00F47AA8" w:rsidRPr="00A56452" w:rsidRDefault="003E0F8B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Paula Blašková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519C1" w14:textId="2EA40DA5" w:rsidR="00F47AA8" w:rsidRPr="00A56452" w:rsidRDefault="003E0F8B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 um.priemyslu Prešov/grafický dizajn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59CC32" w14:textId="44F7ED45" w:rsidR="00F47AA8" w:rsidRPr="00A56452" w:rsidRDefault="003E0F8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Sálus </w:t>
            </w:r>
            <w:r w:rsidR="00F81F0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 VO</w:t>
            </w:r>
          </w:p>
        </w:tc>
      </w:tr>
      <w:tr w:rsidR="00F47AA8" w:rsidRPr="00B23592" w14:paraId="7FDBEF6E" w14:textId="77777777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FE41DFD" w14:textId="77777777" w:rsidR="00F47AA8" w:rsidRPr="00A56452" w:rsidRDefault="00F47AA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0D71D44" w14:textId="77777777" w:rsidR="003E0F8B" w:rsidRDefault="003E0F8B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Škola um.priemyslu </w:t>
            </w:r>
          </w:p>
          <w:p w14:paraId="6D5F75F5" w14:textId="117BAE37" w:rsidR="00F47AA8" w:rsidRPr="00A56452" w:rsidRDefault="003E0F8B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B. Štiavnica / omietky a štuková výzdoba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D2C5F" w14:textId="4479D8B7" w:rsidR="00F47AA8" w:rsidRPr="00A56452" w:rsidRDefault="003E0F8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Sálus </w:t>
            </w:r>
            <w:r w:rsidR="00F81F0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 VO</w:t>
            </w:r>
          </w:p>
        </w:tc>
      </w:tr>
      <w:tr w:rsidR="00F81F0C" w:rsidRPr="00B23592" w14:paraId="1290DC8D" w14:textId="77777777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D54A3" w14:textId="6E40532F" w:rsidR="00F81F0C" w:rsidRPr="00A56452" w:rsidRDefault="00B739A7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Jakub Pápež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4BD91" w14:textId="790D282B" w:rsidR="00F81F0C" w:rsidRPr="00A56452" w:rsidRDefault="00B739A7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 um.priemyslu Ružomberok/odevný dizajn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9410A" w14:textId="77777777" w:rsidR="00F81F0C" w:rsidRPr="00A56452" w:rsidRDefault="00F81F0C" w:rsidP="00F8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F81F0C" w:rsidRPr="00B23592" w14:paraId="0A1520D0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A69BE60" w14:textId="742D1AAD" w:rsidR="00F81F0C" w:rsidRPr="00A56452" w:rsidRDefault="00B739A7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Rebeka Pjonteková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B948B6" w14:textId="1C559377" w:rsidR="00F81F0C" w:rsidRPr="00A56452" w:rsidRDefault="00B739A7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Škola um.priemyslu Kremnica/umel.kováčstvo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0272DCE" w14:textId="77777777" w:rsidR="00F81F0C" w:rsidRPr="00A56452" w:rsidRDefault="00061165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 / VO</w:t>
            </w:r>
          </w:p>
        </w:tc>
      </w:tr>
      <w:tr w:rsidR="006F3EB5" w:rsidRPr="00B23592" w14:paraId="0D928A67" w14:textId="77777777" w:rsidTr="000476BC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5AF90D" w14:textId="5EB8A4F8" w:rsidR="006F3EB5" w:rsidRDefault="006F3EB5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Sára Mesárošová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115259" w14:textId="2F9BF0B2" w:rsidR="006F3EB5" w:rsidRDefault="006F3EB5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Súkromné konzervatórium Martin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90F1A2" w14:textId="15FC2C4C" w:rsidR="006F3EB5" w:rsidRDefault="006F3EB5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Ľubomír Kolena / HO </w:t>
            </w:r>
          </w:p>
        </w:tc>
      </w:tr>
    </w:tbl>
    <w:p w14:paraId="67989165" w14:textId="77777777"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14:paraId="630EB49E" w14:textId="7124BC31"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</w:t>
      </w:r>
      <w:r w:rsidR="00794AF7">
        <w:rPr>
          <w:rFonts w:ascii="Tahoma" w:hAnsi="Tahoma" w:cs="Tahoma"/>
          <w:b/>
          <w:color w:val="17365D" w:themeColor="text2" w:themeShade="BF"/>
          <w:sz w:val="28"/>
          <w:szCs w:val="30"/>
        </w:rPr>
        <w:t>20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/20</w:t>
      </w:r>
      <w:r w:rsidR="00794AF7">
        <w:rPr>
          <w:rFonts w:ascii="Tahoma" w:hAnsi="Tahoma" w:cs="Tahoma"/>
          <w:b/>
          <w:color w:val="17365D" w:themeColor="text2" w:themeShade="BF"/>
          <w:sz w:val="28"/>
          <w:szCs w:val="30"/>
        </w:rPr>
        <w:t>21</w:t>
      </w:r>
    </w:p>
    <w:p w14:paraId="463404F0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14:paraId="5DA72D89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4879" w14:textId="77777777"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F2944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EF156" w14:textId="77777777"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D7610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14:paraId="313AFFCC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8AC5FF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73DAB0AF" w14:textId="137735FD" w:rsidR="008D2D86" w:rsidRPr="00865DED" w:rsidRDefault="00793CE7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 Briestenská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91CE4" w14:textId="1D963B84" w:rsidR="008D2D86" w:rsidRPr="00865DED" w:rsidRDefault="00793CE7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61F4A" w14:textId="5EEB1063" w:rsidR="008D2D86" w:rsidRPr="00865DED" w:rsidRDefault="00794AF7" w:rsidP="00F464CD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793CE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8D2D86" w:rsidRPr="00B63ABB" w14:paraId="0F119544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40B81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A17E5" w14:textId="749DEB57" w:rsidR="008D2D86" w:rsidRPr="00865DED" w:rsidRDefault="00793CE7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Erika Maťašáková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3A9B2" w14:textId="3B54BAA0" w:rsidR="008D2D86" w:rsidRPr="00865DED" w:rsidRDefault="00793CE7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1F504" w14:textId="514F9D7F" w:rsidR="008D2D86" w:rsidRPr="00865DED" w:rsidRDefault="00794AF7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793CE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8D2D86" w:rsidRPr="00B63ABB" w14:paraId="27A8B146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97FA04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15F3AA7" w14:textId="4FAD8972" w:rsidR="008D2D86" w:rsidRPr="00865DED" w:rsidRDefault="00794AF7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Lakoštíková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59F248" w14:textId="071DDDFE" w:rsidR="008D2D86" w:rsidRPr="00865DED" w:rsidRDefault="00794AF7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Kamil Škvarka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B0974A" w14:textId="5EE9B779" w:rsidR="008D2D86" w:rsidRPr="00865DED" w:rsidRDefault="00794AF7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 w:rsidR="0002126E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</w:t>
            </w:r>
          </w:p>
        </w:tc>
      </w:tr>
      <w:tr w:rsidR="007709E2" w:rsidRPr="00B63ABB" w14:paraId="25F8294D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59789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312BA" w14:textId="5DA924A0" w:rsidR="007709E2" w:rsidRPr="00865DED" w:rsidRDefault="00794AF7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Jana Kajanová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226A4" w14:textId="51FD3057" w:rsidR="007709E2" w:rsidRPr="00865DED" w:rsidRDefault="00794AF7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Juraj Šupka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1167A" w14:textId="4FCFC304" w:rsidR="007709E2" w:rsidRPr="00865DED" w:rsidRDefault="00794AF7" w:rsidP="0054621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 </w:t>
            </w:r>
          </w:p>
        </w:tc>
      </w:tr>
      <w:tr w:rsidR="00F11924" w:rsidRPr="00B63ABB" w14:paraId="07EA90EC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C5546DD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8C6899" w14:textId="6A0B7C85" w:rsidR="00F11924" w:rsidRPr="00865DED" w:rsidRDefault="00794AF7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Vlado Kuteš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958707" w14:textId="2592B68F" w:rsidR="00F11924" w:rsidRPr="00865DED" w:rsidRDefault="00794AF7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Juraj Šupka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6A0265" w14:textId="6D74FE1A" w:rsidR="00F11924" w:rsidRPr="00865DED" w:rsidRDefault="00794AF7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gitara </w:t>
            </w:r>
          </w:p>
        </w:tc>
      </w:tr>
      <w:tr w:rsidR="007709E2" w:rsidRPr="00B63ABB" w14:paraId="2FA15D9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65200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4A08A" w14:textId="058135F1" w:rsidR="007709E2" w:rsidRPr="00865DED" w:rsidRDefault="00794AF7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Turčina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FC678" w14:textId="6D6D9A27" w:rsidR="007709E2" w:rsidRPr="00865DED" w:rsidRDefault="00794AF7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DB8A4" w14:textId="636DE0E3" w:rsidR="007709E2" w:rsidRPr="00865DED" w:rsidRDefault="00794AF7" w:rsidP="0054621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gitara </w:t>
            </w:r>
          </w:p>
        </w:tc>
      </w:tr>
      <w:tr w:rsidR="00F11924" w:rsidRPr="00B63ABB" w14:paraId="176437D9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9161C5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060A792" w14:textId="38954C76" w:rsidR="00F11924" w:rsidRDefault="00F11924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94AF7">
              <w:rPr>
                <w:rFonts w:ascii="Arial" w:hAnsi="Arial" w:cs="Arial"/>
                <w:sz w:val="24"/>
                <w:szCs w:val="24"/>
              </w:rPr>
              <w:t>amara Záhorová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09602F" w14:textId="461C171D" w:rsidR="00F11924" w:rsidRPr="00865DED" w:rsidRDefault="00794AF7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BBC43E" w14:textId="310FA83D" w:rsidR="00F11924" w:rsidRPr="00865DED" w:rsidRDefault="00794AF7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gitara </w:t>
            </w:r>
          </w:p>
        </w:tc>
      </w:tr>
      <w:tr w:rsidR="007709E2" w:rsidRPr="00B63ABB" w14:paraId="13450B9A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3195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DE1259" w14:textId="6A1AEC63" w:rsidR="007709E2" w:rsidRDefault="00794AF7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Pavol Spišiak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2A57E" w14:textId="66047349" w:rsidR="007709E2" w:rsidRPr="00865DED" w:rsidRDefault="00794AF7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Klára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39F59" w14:textId="3BF228E3" w:rsidR="007709E2" w:rsidRPr="00865DED" w:rsidRDefault="00794AF7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gitara </w:t>
            </w:r>
          </w:p>
        </w:tc>
      </w:tr>
      <w:tr w:rsidR="00B80147" w:rsidRPr="00B63ABB" w14:paraId="7CE6983C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ADAC67F" w14:textId="77777777" w:rsidR="00B80147" w:rsidRPr="00865DED" w:rsidRDefault="00B80147" w:rsidP="00B801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5FDCEC8" w14:textId="014766E4" w:rsidR="00B80147" w:rsidRDefault="00794AF7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Branislav Dulík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4F27D90" w14:textId="4B6141BD" w:rsidR="00B80147" w:rsidRPr="00865DED" w:rsidRDefault="00794AF7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Ivana Trnková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5C7CBEA" w14:textId="32058B58" w:rsidR="00B80147" w:rsidRPr="00865DED" w:rsidRDefault="00794AF7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B8014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E60DF1" w:rsidRPr="00B63ABB" w14:paraId="7B9333D4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B39E5" w14:textId="5F9BF611" w:rsidR="00E60DF1" w:rsidRPr="00865DED" w:rsidRDefault="00794AF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8E905" w14:textId="57D53BC9" w:rsidR="00E60DF1" w:rsidRDefault="00794AF7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Jessika  Kramárová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05510" w14:textId="77777777"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BFE2F" w14:textId="385DE8A7" w:rsidR="00E60DF1" w:rsidRPr="00865DED" w:rsidRDefault="00794AF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3E423F" w:rsidRPr="00B63ABB" w14:paraId="337281BE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D7B80B" w14:textId="133E8415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BBC8324" w14:textId="368DF655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Vanesa Kubindová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9FFF3BE" w14:textId="64CC1F15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3676A6" w14:textId="14C8A13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3E423F" w:rsidRPr="00B63ABB" w14:paraId="5807C49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3D63B" w14:textId="06DD1FE7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E85AE" w14:textId="7C0AB0A7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Karolína Bečková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B1B6F" w14:textId="3B82336C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84624" w14:textId="36E8D98D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3E423F" w:rsidRPr="00B63ABB" w14:paraId="6D32B1A6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0683500" w14:textId="35678394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8C60C02" w14:textId="05146C06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Florek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C75563" w14:textId="74B6B437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237454" w14:textId="2E1BE1C6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3E423F" w:rsidRPr="00B63ABB" w14:paraId="056D6854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8A1E0" w14:textId="70E3BC2D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6C90C" w14:textId="2FD5C11C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Ďurčík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B8D74" w14:textId="5466CC88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E688A" w14:textId="1AD7AABC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3E423F" w:rsidRPr="00B63ABB" w14:paraId="1D77CFC5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5ACB1F" w14:textId="5CFE4F6B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2F19C3" w14:textId="05A98178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Máša Terenová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FC1BD7" w14:textId="31002F0E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C4E450" w14:textId="6C68251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3E423F" w:rsidRPr="00B63ABB" w14:paraId="196F477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23E34" w14:textId="30B8D4E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A8F7B3" w14:textId="2AA3D796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Michaela Kovalová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391AD" w14:textId="1345A496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89028" w14:textId="08581691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3E423F" w:rsidRPr="00B63ABB" w14:paraId="15BCB7F5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5843DDE" w14:textId="56DC9DF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462F70" w14:textId="09B96DE4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Kořalník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896A198" w14:textId="6D2F0C56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Ľubomír Kolena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5C2301D" w14:textId="0FC85883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gitara </w:t>
            </w:r>
          </w:p>
        </w:tc>
      </w:tr>
      <w:tr w:rsidR="003E423F" w:rsidRPr="00B63ABB" w14:paraId="4508A67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80CF0" w14:textId="0BF6FD9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5101A" w14:textId="4118C740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Kristián Krúpa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7A922" w14:textId="110847F3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Ľubomír Kolena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06893" w14:textId="5291E301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</w:p>
        </w:tc>
      </w:tr>
      <w:tr w:rsidR="003E423F" w:rsidRPr="00B63ABB" w14:paraId="11EAC708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095FBC" w14:textId="650FD3FF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CAA9379" w14:textId="46C03E5A" w:rsidR="003E423F" w:rsidRDefault="003E423F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Sakmárová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E8839D" w14:textId="7602F5DB" w:rsidR="003E423F" w:rsidRPr="00865DED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Ľubomír Kolena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10E0537" w14:textId="16BECEAC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spev </w:t>
            </w:r>
          </w:p>
        </w:tc>
      </w:tr>
      <w:tr w:rsidR="003E423F" w:rsidRPr="00B63ABB" w14:paraId="785BBC3A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924AE" w14:textId="5D0B304F" w:rsidR="003E423F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12A55" w14:textId="483D6810" w:rsidR="003E423F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Kamil Kvašňovský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1FA4A" w14:textId="3F91D22F" w:rsidR="003E423F" w:rsidRPr="00865DED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Kamil Škvarka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A2A7" w14:textId="1BFBF80C" w:rsidR="003E423F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</w:p>
        </w:tc>
      </w:tr>
      <w:tr w:rsidR="00CD0D66" w:rsidRPr="00B63ABB" w14:paraId="59C92144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718808" w14:textId="546B3C7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7C47A4" w14:textId="30EDB687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Patrik Macek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D522EA" w14:textId="1F11459B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Ivana Trnková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FA937A9" w14:textId="64536AD7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 /  keyboard</w:t>
            </w:r>
          </w:p>
        </w:tc>
      </w:tr>
      <w:tr w:rsidR="00CD0D66" w:rsidRPr="00B63ABB" w14:paraId="68A1FE8E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6D61F" w14:textId="2FB30E59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151A1" w14:textId="1F91125B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Andrej Bakoš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57CC2" w14:textId="2E9E8F0F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FEE34" w14:textId="2E470F95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CD0D66" w:rsidRPr="00B63ABB" w14:paraId="3639EE9A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F7C362" w14:textId="2304B942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0F3A4E" w14:textId="12F85FF3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 Peničková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3C828C" w14:textId="40B49E8E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692840" w14:textId="5FCC02E6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CD0D66" w:rsidRPr="00B63ABB" w14:paraId="22FA2A7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9DC66" w14:textId="72AABF7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8F604" w14:textId="2330F05F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Naďa Olexová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E3CC" w14:textId="5EE113D5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Strapcová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9FC1F" w14:textId="2E2368FD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CD0D66" w:rsidRPr="00B63ABB" w14:paraId="31D366CA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0AD5E1" w14:textId="787C723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BBBE82" w14:textId="6B9600EE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Dávid Florek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3883A4F" w14:textId="2720DEAF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Juraj Šupka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C31E963" w14:textId="0A3E643D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 gitara </w:t>
            </w:r>
          </w:p>
        </w:tc>
      </w:tr>
      <w:tr w:rsidR="00CD0D66" w:rsidRPr="00B63ABB" w14:paraId="3B8537C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B7944" w14:textId="5791A5E3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prvý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7D56E" w14:textId="4CDE07D4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Lukáš Gálik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D1D9" w14:textId="449BBFF0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Mikuláš Kapjor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67076" w14:textId="0A10DD58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 / akordeón</w:t>
            </w:r>
          </w:p>
        </w:tc>
      </w:tr>
      <w:tr w:rsidR="00CD0D66" w:rsidRPr="00B63ABB" w14:paraId="19072D98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4A79D7" w14:textId="4BBBE2B5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6311E52" w14:textId="0A299B26" w:rsidR="00CD0D66" w:rsidRDefault="00CD0D66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Laura Kubeková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651B3C" w14:textId="1F6016DE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Romana Šumská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D2B8C4" w14:textId="41DFA23B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CD0D66" w:rsidRPr="00B63ABB" w14:paraId="70D4D061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6638A" w14:textId="25DFF5C4" w:rsidR="00CD0D66" w:rsidRDefault="00360D1D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59D3F" w14:textId="343BBDAA" w:rsidR="00CD0D66" w:rsidRDefault="00360D1D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C03C7">
              <w:rPr>
                <w:rFonts w:ascii="Arial" w:hAnsi="Arial" w:cs="Arial"/>
                <w:sz w:val="24"/>
                <w:szCs w:val="24"/>
              </w:rPr>
              <w:t>imea Serdelová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E33E2" w14:textId="1BC7ABC8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92F35" w14:textId="3F8E77BD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D0D66" w:rsidRPr="00B63ABB" w14:paraId="46F87805" w14:textId="77777777" w:rsidTr="004C03C7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740F6D49" w14:textId="63AC8B94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0EE0877A" w14:textId="78D6DCC7" w:rsidR="00CD0D66" w:rsidRDefault="004C03C7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Pápež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56BA13D5" w14:textId="65E0AFBC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3B97BB47" w14:textId="2A549B27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D0D66" w:rsidRPr="00B63ABB" w14:paraId="452961EE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38C2" w14:textId="5647226D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55B8C" w14:textId="7DFC6223" w:rsidR="00CD0D66" w:rsidRDefault="004C03C7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Rebeka Pjonteková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C115" w14:textId="29EB0AA4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D1774" w14:textId="2911B223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17FFF1B6" w14:textId="77777777" w:rsidTr="008D2D86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5938354A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5C6139AA" w14:textId="01F9188A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Sopúchová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18EE0A2C" w14:textId="31F9887F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090489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5D290E15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882F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64D1A" w14:textId="7A399CDE" w:rsidR="00842880" w:rsidRPr="00865DED" w:rsidRDefault="004C03C7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Babničová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89777" w14:textId="3BDD93FB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792D8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6B86325A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0B0E1C84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3768A21C" w14:textId="24059D71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Natália Sojčáková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441FE1D1" w14:textId="70B72CDC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26DA02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599B24F5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6864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B2F7C" w14:textId="5D66A7BF" w:rsidR="00842880" w:rsidRPr="00865DE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Dávid Čáni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797706" w14:textId="00AD417E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7E5E4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14:paraId="219BF02E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FE5AFA2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198FB185" w14:textId="7F3F9597" w:rsidR="00C20943" w:rsidRDefault="004C03C7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Klocháňová Ema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389A02B9" w14:textId="4518347F" w:rsidR="00C20943" w:rsidRPr="00865DED" w:rsidRDefault="004C03C7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07675105" w14:textId="77777777"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14:paraId="5454605D" w14:textId="77777777" w:rsidTr="00C209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9D37F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3B794" w14:textId="524517DE" w:rsidR="00C20943" w:rsidRDefault="004C03C7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Megan Kuzmanová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6A020" w14:textId="08BCC7E9" w:rsidR="00C20943" w:rsidRPr="00865DED" w:rsidRDefault="004C03C7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D319" w14:textId="77777777"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21AB9CFB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4401BA68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115913D5" w14:textId="1808184A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Katarína Holubčíková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15A8302" w14:textId="3E6E4B52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2860B926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61D8124A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2092C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6BB77" w14:textId="4956FA46" w:rsidR="00842880" w:rsidRPr="00865DED" w:rsidRDefault="004C03C7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Dária Sviteková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2C64F" w14:textId="399D61A8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E84C3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C1DDD" w:rsidRPr="00B63ABB" w14:paraId="25706E97" w14:textId="77777777" w:rsidTr="008C1DDD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39429ED7" w14:textId="6BA88832" w:rsidR="008C1DD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4BD45E8B" w14:textId="463D63B0" w:rsidR="008C1DD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Urbaníková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D3BDC6E" w14:textId="20AB6E26" w:rsidR="008C1DDD" w:rsidRPr="00865DE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6C842AF2" w14:textId="77777777" w:rsidR="008C1DDD" w:rsidRPr="00865DED" w:rsidRDefault="008C1DDD" w:rsidP="008C1D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289CED87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F6740" w14:textId="0F818C65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38FEA2" w14:textId="5F14CE8D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Kristína Papánová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8D5468" w14:textId="38A79261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C0586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4C03C7" w:rsidRPr="00B63ABB" w14:paraId="6C303776" w14:textId="77777777" w:rsidTr="004C03C7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511886F" w14:textId="125AD247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CABD507" w14:textId="37AD90CC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Natalie Budjak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57184B0D" w14:textId="1898A53F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Zuzana Sálus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5A0425EF" w14:textId="33350382" w:rsidR="004C03C7" w:rsidRPr="00865DED" w:rsidRDefault="004C03C7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14:paraId="275113A9" w14:textId="77777777"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14:paraId="6C6BF609" w14:textId="77777777"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14:paraId="04CAA797" w14:textId="77777777"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14:paraId="23657D34" w14:textId="77777777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0A1E" w14:textId="77777777"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1EEE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5804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14:paraId="60844160" w14:textId="77777777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0EF03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E05A0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ACC87" w14:textId="77777777"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1B552532" w14:textId="77777777"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  <w:p w14:paraId="2C80B3F3" w14:textId="77777777"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14:paraId="0BA15660" w14:textId="77777777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E062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E7A4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B68D4" w14:textId="77777777" w:rsidR="00E5096C" w:rsidRPr="00EF2B7B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E5096C" w:rsidRPr="00B23592" w14:paraId="1BF2975E" w14:textId="77777777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B4DAF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5FFDE0" w14:textId="77777777"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B6944" w14:textId="77777777" w:rsidR="00E5096C" w:rsidRPr="00EF2B7B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zobcovej flaute</w:t>
            </w:r>
          </w:p>
          <w:p w14:paraId="2E224F50" w14:textId="77777777"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75498255" w14:textId="77777777"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14:paraId="2019E1A7" w14:textId="77777777"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14:paraId="483DD007" w14:textId="77777777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5A081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B46E9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C2E83" w14:textId="77777777"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14:paraId="10813794" w14:textId="77777777"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14:paraId="0365C8A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27D47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6CD361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5E7C2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14:paraId="3CC8EE2B" w14:textId="77777777"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14:paraId="4576382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F911F" w14:textId="77777777"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F4607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E4673" w14:textId="77777777" w:rsidR="00FC010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príprava</w:t>
            </w:r>
          </w:p>
          <w:p w14:paraId="4D515D54" w14:textId="77777777" w:rsidR="00B367C3" w:rsidRPr="00EF2B7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tvorba</w:t>
            </w:r>
          </w:p>
        </w:tc>
      </w:tr>
      <w:tr w:rsidR="00E5096C" w:rsidRPr="00B23592" w14:paraId="0E63B3C0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52BCC" w14:textId="77777777"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E2612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76F22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14:paraId="5DBF4916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14:paraId="21F38FAA" w14:textId="77777777"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17DB281B" w14:textId="0C84D587"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14:paraId="4B529681" w14:textId="77777777"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14:paraId="3A64A210" w14:textId="77777777" w:rsidR="00C64C86" w:rsidRPr="00FC010B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4"/>
        </w:rPr>
      </w:pPr>
    </w:p>
    <w:p w14:paraId="41AA196D" w14:textId="77777777"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14:paraId="359E4DBB" w14:textId="77777777"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FFB8FE5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8BE53" w14:textId="77777777"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A4340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EAEE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BF1781" w:rsidRPr="001945D8" w14:paraId="7C3EBCDF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63591" w14:textId="0DE0BE30" w:rsidR="00BF1781" w:rsidRPr="00BF1781" w:rsidRDefault="00BF1781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1BA8B" w14:textId="33D9E984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CABANOVÁ Katarína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3EBBD" w14:textId="77777777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Hra na husliach</w:t>
            </w:r>
          </w:p>
          <w:p w14:paraId="4ABE292F" w14:textId="3759C881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684F4A50" w14:textId="77777777" w:rsidTr="00BF3325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0CBF917" w14:textId="2F715B74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1FCA55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A21D10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58419DCB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1357CC" w:rsidRPr="001945D8" w14:paraId="65A1DD20" w14:textId="77777777" w:rsidTr="00BF3325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2C989" w14:textId="47C6095B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A6AE1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318F8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14:paraId="6E823CF8" w14:textId="77777777" w:rsidTr="00BF3325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DACF835" w14:textId="26F3F644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BACC17" w14:textId="77777777"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346917" w14:textId="77777777"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14:paraId="01B0964A" w14:textId="77777777"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613E11" w:rsidRPr="001945D8" w14:paraId="5EBD46D9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9D6C2" w14:textId="162CDBF4" w:rsidR="00613E1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080CF" w14:textId="77777777"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KAPJOR Mikuláš </w:t>
            </w:r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A3EBE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akordeóne </w:t>
            </w:r>
          </w:p>
          <w:p w14:paraId="5A85EC0B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613E11" w:rsidRPr="001945D8" w14:paraId="6000EDA6" w14:textId="77777777" w:rsidTr="00EC54D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E53DF68" w14:textId="380CF689" w:rsidR="00613E1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2AE53D4" w14:textId="77777777"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KAPJOROVÁ Sára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4D2A496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bicie nástroje</w:t>
            </w:r>
          </w:p>
        </w:tc>
      </w:tr>
      <w:tr w:rsidR="001357CC" w:rsidRPr="001945D8" w14:paraId="7BF6E5EC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9ED5F" w14:textId="09334CD0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416D9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D6BA8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247EA5D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Spev</w:t>
            </w:r>
          </w:p>
        </w:tc>
      </w:tr>
      <w:tr w:rsidR="001357CC" w:rsidRPr="001945D8" w14:paraId="5E961853" w14:textId="77777777" w:rsidTr="00BF3325">
        <w:trPr>
          <w:trHeight w:val="111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9DF7D67" w14:textId="48E58708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DABD33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KRAKOVSKÝ Martin </w:t>
            </w:r>
            <w:r w:rsidRPr="00BB73F0">
              <w:rPr>
                <w:rFonts w:ascii="Arial" w:hAnsi="Arial" w:cs="Arial"/>
                <w:bCs/>
                <w:sz w:val="24"/>
              </w:rPr>
              <w:t>Mgr.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B73F0">
              <w:rPr>
                <w:rFonts w:ascii="Arial" w:hAnsi="Arial" w:cs="Arial"/>
                <w:bCs/>
                <w:sz w:val="24"/>
              </w:rPr>
              <w:t>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90CC4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kontrabase</w:t>
            </w:r>
          </w:p>
          <w:p w14:paraId="698BA0BB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 w:rsidR="000130C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14:paraId="2CA20492" w14:textId="77777777"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1357CC" w:rsidRPr="001945D8" w14:paraId="5F4FE152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00656" w14:textId="6C7B2840" w:rsidR="001357CC" w:rsidRDefault="00BF1781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FF772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4A0F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14:paraId="080AE6C9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683EC78" w14:textId="65FB040F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137DBA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RETIŠÁKOVÁ Zuzana Bc</w:t>
            </w:r>
            <w:r w:rsidR="00117072"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2CCB2303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14:paraId="7CD1B5E2" w14:textId="77777777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46571" w14:textId="10E6386F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47146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AA605E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14:paraId="5240037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14:paraId="2E5F5D79" w14:textId="77777777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43B8E26" w14:textId="528E6E86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902C6" w14:textId="77777777" w:rsidR="001357CC" w:rsidRPr="00EE461D" w:rsidRDefault="001357CC" w:rsidP="00A036E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</w:t>
            </w:r>
            <w:r w:rsidR="00A036E1">
              <w:rPr>
                <w:rFonts w:ascii="Arial" w:hAnsi="Arial" w:cs="Arial"/>
                <w:bCs/>
                <w:sz w:val="24"/>
              </w:rPr>
              <w:t xml:space="preserve">RAPCOVÁ Mária </w:t>
            </w:r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797C3DE4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14:paraId="626D71EC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1B85C" w14:textId="504A086E"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A6D40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1E0332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14:paraId="047247DB" w14:textId="77777777" w:rsidTr="001D7721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2A649" w14:textId="77C4C6CD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1F571" w14:textId="77777777"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1CF5C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054CD810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700996E8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14:paraId="3AEF2BDB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14:paraId="0DABA6F5" w14:textId="77777777" w:rsidTr="00117072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F3B4120" w14:textId="7D17F9DB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F3E34AE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14:paraId="6077B8B2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BF57B6C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14:paraId="438CDA9E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14:paraId="045D794F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0CA64" w14:textId="782667E6"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D11973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TOMADLÍK Juraj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CA1051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0DE0CE78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BF1781" w:rsidRPr="001945D8" w14:paraId="2614D25A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72828" w14:textId="0EF3AD6F" w:rsidR="00BF1781" w:rsidRDefault="00BF178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C56DA" w14:textId="61233F71" w:rsidR="00BF1781" w:rsidRDefault="00BF178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TRNKOVÁ Ivana Bc.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1739F" w14:textId="77777777" w:rsidR="00BF1781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  <w:p w14:paraId="77D201F0" w14:textId="77777777" w:rsidR="00BF1781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  <w:p w14:paraId="1D9CDE9C" w14:textId="27973EC8" w:rsidR="00BF1781" w:rsidRPr="00BB73F0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1BD41B77" w14:textId="77777777" w:rsidTr="00117072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1038985" w14:textId="060A4552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FBF612C" w14:textId="77777777" w:rsidR="001357CC" w:rsidRDefault="001357CC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ULIČNÝ Tomáš</w:t>
            </w:r>
            <w:r w:rsidR="000773C4">
              <w:rPr>
                <w:rFonts w:ascii="Arial" w:hAnsi="Arial" w:cs="Arial"/>
                <w:bCs/>
                <w:sz w:val="24"/>
              </w:rPr>
              <w:t xml:space="preserve">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7BFFB51D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BC39D0" w:rsidRPr="001945D8" w14:paraId="1C0456E5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2E5682" w14:textId="785DC57E" w:rsidR="00BC39D0" w:rsidRDefault="000C5456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BF1781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98E7F" w14:textId="77777777" w:rsidR="00BC39D0" w:rsidRDefault="00BC39D0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ZÁŇOVÁ Laura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C6CBC" w14:textId="77777777" w:rsidR="00BC39D0" w:rsidRPr="00BB73F0" w:rsidRDefault="00BC39D0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BF1781" w:rsidRPr="001945D8" w14:paraId="47746E94" w14:textId="77777777" w:rsidTr="001D7721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DAC31" w14:textId="4D4E208C" w:rsidR="00BF1781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393A4" w14:textId="42541A7C" w:rsidR="00BF1781" w:rsidRDefault="00BF178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ŽATKULIAK Michaela 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3CB21" w14:textId="1A1EF0B3" w:rsidR="00BF1781" w:rsidRPr="00BB73F0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husliach </w:t>
            </w:r>
          </w:p>
        </w:tc>
      </w:tr>
    </w:tbl>
    <w:p w14:paraId="6D864690" w14:textId="77777777" w:rsidR="00EE6E77" w:rsidRDefault="00EE6E77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14:paraId="534DE511" w14:textId="77777777"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14:paraId="6E59A699" w14:textId="77777777"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14:paraId="44F713E2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592B3B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C1C6B" w14:textId="77777777"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3B3899" w14:textId="77777777"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14:paraId="2277DB0C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5C297D2" w14:textId="77701D66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74183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FARBÁKOVÁ Anna Mgr. 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8F97C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14:paraId="28A54A5A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B1C65" w14:textId="0BB31D24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4202" w14:textId="249DA7F7" w:rsidR="001357CC" w:rsidRPr="00E31E9C" w:rsidRDefault="00BF178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 Zuzana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A0F2F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A036E1" w:rsidRPr="001945D8" w14:paraId="0837F4F4" w14:textId="77777777" w:rsidTr="00EC54D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8223516" w14:textId="0C2759F2" w:rsidR="00A036E1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35B7765" w14:textId="46AE60A2" w:rsidR="00A036E1" w:rsidRDefault="00BF1781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TARABOVÁ Janka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7000E78" w14:textId="77777777" w:rsidR="00A036E1" w:rsidRPr="00E31E9C" w:rsidRDefault="00A036E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</w:tbl>
    <w:p w14:paraId="65BCE292" w14:textId="77777777" w:rsidR="00294746" w:rsidRDefault="00294746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</w:rPr>
      </w:pPr>
    </w:p>
    <w:p w14:paraId="1A4CE225" w14:textId="77777777" w:rsidR="00F03E54" w:rsidRPr="00FC010B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14:paraId="128C5686" w14:textId="77777777"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37487C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E0052F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339FE3" w14:textId="77777777"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8989B4" w14:textId="77777777"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613E11" w:rsidRPr="001945D8" w14:paraId="566B3EB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8887D8F" w14:textId="3EFB6C12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45A241" w14:textId="77777777" w:rsidR="00613E11" w:rsidRPr="00E31E9C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E6024" w14:textId="77777777" w:rsidR="00613E11" w:rsidRPr="00E31E9C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613E11" w:rsidRPr="001945D8" w14:paraId="1C80ADE1" w14:textId="77777777" w:rsidTr="00613E11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B835" w14:textId="62FDD64F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7B408" w14:textId="77777777" w:rsidR="00613E11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2443D" w14:textId="77777777" w:rsidR="00613E11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(materská dovolenka)</w:t>
            </w:r>
          </w:p>
        </w:tc>
      </w:tr>
    </w:tbl>
    <w:p w14:paraId="0F9B62CA" w14:textId="77777777"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57298EE3" w14:textId="77777777"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14:paraId="705B7A72" w14:textId="77777777"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3797"/>
      </w:tblGrid>
      <w:tr w:rsidR="00F464CD" w:rsidRPr="004C7DDF" w14:paraId="470EAC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755B68" w14:textId="77777777" w:rsidR="00F464CD" w:rsidRPr="004C7DDF" w:rsidRDefault="00F464CD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05F27" w14:textId="77777777" w:rsidR="00F464CD" w:rsidRPr="004C7DDF" w:rsidRDefault="00F464CD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F21C1" w14:textId="77777777" w:rsidR="00F464CD" w:rsidRPr="004C7DDF" w:rsidRDefault="00F464CD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F464CD" w:rsidRPr="001945D8" w14:paraId="32DE431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8EE93B2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CEB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AD4B0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F464CD" w:rsidRPr="001945D8" w14:paraId="2D9B8A5D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E3C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F575B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726E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F464CD" w:rsidRPr="001945D8" w14:paraId="44E2423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317D898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DD0BA6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49D4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F464CD" w:rsidRPr="001945D8" w14:paraId="330F4F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35C9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435E4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463A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</w:tbl>
    <w:p w14:paraId="6D5BD358" w14:textId="77777777"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CD6B6A" w:rsidRPr="001945D8" w14:paraId="750F7A46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C7CACE" w14:textId="77777777"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C3A25" w14:textId="7F9AE61A" w:rsidR="00CD6B6A" w:rsidRPr="001945D8" w:rsidRDefault="00E31E9C" w:rsidP="00873230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2</w:t>
            </w:r>
            <w:r w:rsidR="00F508D3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5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 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(</w:t>
            </w:r>
            <w:r w:rsid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z toho </w:t>
            </w:r>
            <w:r w:rsidR="00873230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1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na</w:t>
            </w:r>
            <w:r w:rsidR="002C7DE4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rodičovskej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dovolenke)</w:t>
            </w:r>
          </w:p>
        </w:tc>
      </w:tr>
      <w:tr w:rsidR="00CD6B6A" w:rsidRPr="001945D8" w14:paraId="68F517EE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D2D1A7" w14:textId="77777777"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1E82E" w14:textId="77777777" w:rsidR="00CD6B6A" w:rsidRPr="002C7DE4" w:rsidRDefault="00E31E9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14:paraId="1DA402E5" w14:textId="77777777"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380FC137" w14:textId="77777777"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14:paraId="4F743365" w14:textId="77777777"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14:paraId="37E4906B" w14:textId="75501CAD" w:rsidR="00EE6E77" w:rsidRPr="00EE6E77" w:rsidRDefault="00EE6E77" w:rsidP="00EE6E77">
      <w:pPr>
        <w:rPr>
          <w:rFonts w:ascii="Arial" w:hAnsi="Arial" w:cs="Arial"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="00BD18F2">
        <w:rPr>
          <w:rFonts w:ascii="Arial" w:hAnsi="Arial" w:cs="Arial"/>
          <w:bCs/>
          <w:sz w:val="24"/>
          <w:szCs w:val="24"/>
        </w:rPr>
        <w:t>Dvaja</w:t>
      </w:r>
      <w:r w:rsidRPr="00EE6E77">
        <w:rPr>
          <w:rFonts w:ascii="Arial" w:hAnsi="Arial" w:cs="Arial"/>
          <w:bCs/>
          <w:sz w:val="24"/>
          <w:szCs w:val="24"/>
        </w:rPr>
        <w:t xml:space="preserve"> pedag</w:t>
      </w:r>
      <w:r>
        <w:rPr>
          <w:rFonts w:ascii="Arial" w:hAnsi="Arial" w:cs="Arial"/>
          <w:bCs/>
          <w:sz w:val="24"/>
          <w:szCs w:val="24"/>
        </w:rPr>
        <w:t>ógo</w:t>
      </w:r>
      <w:r w:rsidR="00FD23D4">
        <w:rPr>
          <w:rFonts w:ascii="Arial" w:hAnsi="Arial" w:cs="Arial"/>
          <w:bCs/>
          <w:sz w:val="24"/>
          <w:szCs w:val="24"/>
        </w:rPr>
        <w:t>via si dopĺňal</w:t>
      </w:r>
      <w:r w:rsidR="00BD18F2">
        <w:rPr>
          <w:rFonts w:ascii="Arial" w:hAnsi="Arial" w:cs="Arial"/>
          <w:bCs/>
          <w:sz w:val="24"/>
          <w:szCs w:val="24"/>
        </w:rPr>
        <w:t>i</w:t>
      </w:r>
      <w:r w:rsidR="00F508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kvalifikáciu -</w:t>
      </w:r>
      <w:r w:rsidRPr="00EE6E77">
        <w:rPr>
          <w:rFonts w:ascii="Arial" w:hAnsi="Arial" w:cs="Arial"/>
          <w:bCs/>
          <w:sz w:val="24"/>
          <w:szCs w:val="24"/>
        </w:rPr>
        <w:t xml:space="preserve"> Bc. Zuzana Retišáková</w:t>
      </w:r>
      <w:r w:rsidR="00BD18F2">
        <w:rPr>
          <w:rFonts w:ascii="Arial" w:hAnsi="Arial" w:cs="Arial"/>
          <w:bCs/>
          <w:sz w:val="24"/>
          <w:szCs w:val="24"/>
        </w:rPr>
        <w:t xml:space="preserve">, Mgr. Katarína Cabanová. Dvaja pedagógovia budúcí školský rok končia konzervatórium v Žiline. </w:t>
      </w:r>
      <w:r w:rsidRPr="00EE6E77">
        <w:rPr>
          <w:rFonts w:ascii="Arial" w:hAnsi="Arial" w:cs="Arial"/>
          <w:bCs/>
          <w:sz w:val="24"/>
          <w:szCs w:val="24"/>
        </w:rPr>
        <w:t xml:space="preserve"> Pedagóg tanečného odboru Kamila Drengubiaková je nekvalifikovaný.</w:t>
      </w:r>
      <w:r w:rsidRPr="00EE6E7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14:paraId="74C3F021" w14:textId="77777777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8533D5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225FD9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14:paraId="339E5AF7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E01C33" w14:textId="77777777"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68DE4" w14:textId="77777777" w:rsidR="00344317" w:rsidRPr="00B8340B" w:rsidRDefault="00393C6E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367E5B01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48860" w14:textId="77777777"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0B220" w14:textId="77777777"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14:paraId="11FD6A0B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60610" w14:textId="77777777"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D35F57" w14:textId="75C5719B" w:rsidR="0076166E" w:rsidRPr="00B8340B" w:rsidRDefault="00BD18F2" w:rsidP="00BD18F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</w:t>
            </w:r>
          </w:p>
        </w:tc>
      </w:tr>
      <w:tr w:rsidR="00B8340B" w:rsidRPr="001945D8" w14:paraId="0E6E5590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9EEE1" w14:textId="77777777"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0122" w14:textId="058E443E" w:rsidR="00B8340B" w:rsidRDefault="00F508D3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14:paraId="75ECB0CA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D5317B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8100E" w14:textId="568E7CB5" w:rsidR="0076166E" w:rsidRPr="00B8340B" w:rsidRDefault="003D464B" w:rsidP="008B49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F508D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76166E" w:rsidRPr="001945D8" w14:paraId="43496129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72F12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5786B" w14:textId="7569AC8B" w:rsidR="0076166E" w:rsidRPr="00B8340B" w:rsidRDefault="008C3200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</w:tbl>
    <w:p w14:paraId="712135E3" w14:textId="77777777"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14:paraId="221D370F" w14:textId="77777777" w:rsidR="00725D9D" w:rsidRPr="00BA39B4" w:rsidRDefault="00A534F8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E01F28" w:rsidRPr="00A767EE">
        <w:rPr>
          <w:rFonts w:ascii="Arial" w:hAnsi="Arial" w:cs="Arial"/>
          <w:sz w:val="24"/>
          <w:szCs w:val="30"/>
        </w:rPr>
        <w:t xml:space="preserve">akýchto podujatí aj mimo školy. </w:t>
      </w:r>
      <w:r w:rsidR="00B754E6" w:rsidRPr="00A767EE">
        <w:rPr>
          <w:rFonts w:ascii="Arial" w:hAnsi="Arial" w:cs="Arial"/>
          <w:sz w:val="24"/>
          <w:szCs w:val="30"/>
        </w:rPr>
        <w:t>Niekoľko pedag</w:t>
      </w:r>
      <w:r w:rsidR="004B770B" w:rsidRPr="00A767EE">
        <w:rPr>
          <w:rFonts w:ascii="Arial" w:hAnsi="Arial" w:cs="Arial"/>
          <w:sz w:val="24"/>
          <w:szCs w:val="30"/>
        </w:rPr>
        <w:t>ógov absolvovalo v školskom</w:t>
      </w:r>
      <w:r w:rsidR="00CF5D4E" w:rsidRPr="00A767EE">
        <w:rPr>
          <w:rFonts w:ascii="Arial" w:hAnsi="Arial" w:cs="Arial"/>
          <w:sz w:val="24"/>
          <w:szCs w:val="30"/>
        </w:rPr>
        <w:t xml:space="preserve"> roku 201</w:t>
      </w:r>
      <w:r w:rsidR="00FD23D4">
        <w:rPr>
          <w:rFonts w:ascii="Arial" w:hAnsi="Arial" w:cs="Arial"/>
          <w:sz w:val="24"/>
          <w:szCs w:val="30"/>
        </w:rPr>
        <w:t>8</w:t>
      </w:r>
      <w:r w:rsidR="00CF5D4E" w:rsidRPr="00A767EE">
        <w:rPr>
          <w:rFonts w:ascii="Arial" w:hAnsi="Arial" w:cs="Arial"/>
          <w:sz w:val="24"/>
          <w:szCs w:val="30"/>
        </w:rPr>
        <w:t>/201</w:t>
      </w:r>
      <w:r w:rsidR="00FD23D4">
        <w:rPr>
          <w:rFonts w:ascii="Arial" w:hAnsi="Arial" w:cs="Arial"/>
          <w:sz w:val="24"/>
          <w:szCs w:val="30"/>
        </w:rPr>
        <w:t>9</w:t>
      </w:r>
      <w:r w:rsidR="00A660C1" w:rsidRPr="00A767EE">
        <w:rPr>
          <w:rFonts w:ascii="Arial" w:hAnsi="Arial" w:cs="Arial"/>
          <w:sz w:val="24"/>
          <w:szCs w:val="30"/>
        </w:rPr>
        <w:t xml:space="preserve"> </w:t>
      </w:r>
      <w:r w:rsidR="00371AED" w:rsidRPr="00A767EE">
        <w:rPr>
          <w:rFonts w:ascii="Arial" w:hAnsi="Arial" w:cs="Arial"/>
          <w:sz w:val="24"/>
          <w:szCs w:val="30"/>
        </w:rPr>
        <w:t>aktualizačné</w:t>
      </w:r>
      <w:r w:rsidR="004B770B" w:rsidRPr="00A767EE">
        <w:rPr>
          <w:rFonts w:ascii="Arial" w:hAnsi="Arial" w:cs="Arial"/>
          <w:sz w:val="24"/>
          <w:szCs w:val="30"/>
        </w:rPr>
        <w:t xml:space="preserve"> vzdelávanie a</w:t>
      </w:r>
      <w:r w:rsidR="005537F8">
        <w:rPr>
          <w:rFonts w:ascii="Arial" w:hAnsi="Arial" w:cs="Arial"/>
          <w:sz w:val="24"/>
          <w:szCs w:val="30"/>
        </w:rPr>
        <w:t xml:space="preserve"> dvaja</w:t>
      </w:r>
      <w:r w:rsidR="00A767EE">
        <w:rPr>
          <w:rFonts w:ascii="Arial" w:hAnsi="Arial" w:cs="Arial"/>
          <w:sz w:val="24"/>
          <w:szCs w:val="30"/>
        </w:rPr>
        <w:t xml:space="preserve"> </w:t>
      </w:r>
      <w:r w:rsidR="00A767EE" w:rsidRPr="00A767EE">
        <w:rPr>
          <w:rFonts w:ascii="Arial" w:hAnsi="Arial" w:cs="Arial"/>
          <w:sz w:val="24"/>
          <w:szCs w:val="30"/>
        </w:rPr>
        <w:t>vzdelávanie</w:t>
      </w:r>
      <w:r w:rsidR="00B754E6" w:rsidRPr="00A767EE">
        <w:rPr>
          <w:rFonts w:ascii="Arial" w:hAnsi="Arial" w:cs="Arial"/>
          <w:sz w:val="24"/>
          <w:szCs w:val="30"/>
        </w:rPr>
        <w:t xml:space="preserve"> </w:t>
      </w:r>
      <w:r w:rsidR="005537F8">
        <w:rPr>
          <w:rFonts w:ascii="Arial" w:hAnsi="Arial" w:cs="Arial"/>
          <w:sz w:val="24"/>
          <w:szCs w:val="30"/>
        </w:rPr>
        <w:t>pre</w:t>
      </w:r>
      <w:r w:rsidR="00B754E6" w:rsidRPr="00A767EE">
        <w:rPr>
          <w:rFonts w:ascii="Arial" w:hAnsi="Arial" w:cs="Arial"/>
          <w:sz w:val="24"/>
          <w:szCs w:val="30"/>
        </w:rPr>
        <w:t xml:space="preserve"> zv</w:t>
      </w:r>
      <w:r w:rsidR="005537F8">
        <w:rPr>
          <w:rFonts w:ascii="Arial" w:hAnsi="Arial" w:cs="Arial"/>
          <w:sz w:val="24"/>
          <w:szCs w:val="30"/>
        </w:rPr>
        <w:t>ý</w:t>
      </w:r>
      <w:r w:rsidR="00B754E6" w:rsidRPr="00A767EE">
        <w:rPr>
          <w:rFonts w:ascii="Arial" w:hAnsi="Arial" w:cs="Arial"/>
          <w:sz w:val="24"/>
          <w:szCs w:val="30"/>
        </w:rPr>
        <w:t>š</w:t>
      </w:r>
      <w:r w:rsidR="005537F8">
        <w:rPr>
          <w:rFonts w:ascii="Arial" w:hAnsi="Arial" w:cs="Arial"/>
          <w:sz w:val="24"/>
          <w:szCs w:val="30"/>
        </w:rPr>
        <w:t>e</w:t>
      </w:r>
      <w:r w:rsidR="00B754E6" w:rsidRPr="00A767EE">
        <w:rPr>
          <w:rFonts w:ascii="Arial" w:hAnsi="Arial" w:cs="Arial"/>
          <w:sz w:val="24"/>
          <w:szCs w:val="30"/>
        </w:rPr>
        <w:t>nie kvalifikácie.</w:t>
      </w:r>
      <w:r w:rsidR="00371AED" w:rsidRPr="00A767EE">
        <w:rPr>
          <w:rFonts w:ascii="Arial" w:hAnsi="Arial" w:cs="Arial"/>
          <w:sz w:val="24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099"/>
      </w:tblGrid>
      <w:tr w:rsidR="00344317" w:rsidRPr="004C7DDF" w14:paraId="4BFD1866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D5FC03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31D676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14:paraId="7E5267D2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DEF59" w14:textId="77777777"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4118F" w14:textId="77777777" w:rsidR="004B770B" w:rsidRPr="009516AE" w:rsidRDefault="008B49B9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14:paraId="38F6005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5F16E" w14:textId="77777777"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BD276" w14:textId="77777777" w:rsidR="004B770B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7F518C9E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7CCAA" w14:textId="77777777"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38567" w14:textId="77777777" w:rsidR="00344317" w:rsidRPr="00750192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14:paraId="776DCA0F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C7F2F" w14:textId="77777777"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81C99" w14:textId="77777777"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26FC2C8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D8F4B" w14:textId="77777777"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F152D" w14:textId="77777777" w:rsidR="00344317" w:rsidRPr="00D221D7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5AF6E745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4EDF7" w14:textId="77777777"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9FC09" w14:textId="77777777" w:rsidR="00344317" w:rsidRPr="00750192" w:rsidRDefault="008B49B9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</w:tbl>
    <w:p w14:paraId="4D132199" w14:textId="77777777"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14:paraId="2A334904" w14:textId="77777777" w:rsidR="00F508D3" w:rsidRDefault="00F508D3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26404EFC" w14:textId="77777777" w:rsidR="00F508D3" w:rsidRDefault="00F508D3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1FCDB1F" w14:textId="2CDFF17F" w:rsidR="00D9614A" w:rsidRPr="00D9614A" w:rsidRDefault="004C0797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</w:p>
    <w:p w14:paraId="013A98DA" w14:textId="77777777" w:rsidR="00BD18F2" w:rsidRDefault="00FF6277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 w:rsidRPr="00FF6277">
        <w:rPr>
          <w:rFonts w:ascii="Arial" w:hAnsi="Arial" w:cs="Arial"/>
          <w:sz w:val="24"/>
        </w:rPr>
        <w:t>Viaceré odbory a oddelenia sa podieľali na tradičných podujatiach školy</w:t>
      </w:r>
      <w:r w:rsidR="008B49B9">
        <w:rPr>
          <w:rFonts w:ascii="Arial" w:hAnsi="Arial" w:cs="Arial"/>
          <w:sz w:val="24"/>
        </w:rPr>
        <w:t xml:space="preserve"> aj keď ich počet výrazne obmedzila koronakríza</w:t>
      </w:r>
      <w:r w:rsidRPr="00FF6277">
        <w:rPr>
          <w:rFonts w:ascii="Arial" w:hAnsi="Arial" w:cs="Arial"/>
          <w:sz w:val="24"/>
        </w:rPr>
        <w:t>. Tieto vystúpenia žiakov a učiteľov našej školy dávajú priestor tomu na</w:t>
      </w:r>
      <w:r w:rsidR="007230AF">
        <w:rPr>
          <w:rFonts w:ascii="Arial" w:hAnsi="Arial" w:cs="Arial"/>
          <w:sz w:val="24"/>
        </w:rPr>
        <w:t>jkvalitnejšiemu</w:t>
      </w:r>
      <w:r w:rsidRPr="00FF6277">
        <w:rPr>
          <w:rFonts w:ascii="Arial" w:hAnsi="Arial" w:cs="Arial"/>
          <w:sz w:val="24"/>
        </w:rPr>
        <w:t>, čím sa škola môže prezentovať.</w:t>
      </w:r>
    </w:p>
    <w:p w14:paraId="0C6F2DB9" w14:textId="01C7FDAF" w:rsidR="00FF6277" w:rsidRDefault="008C3200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školský rok </w:t>
      </w:r>
      <w:r w:rsidR="00FF6277" w:rsidRPr="00FF62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sa žiaci kvôli koronakríze a dištančnému vyučovaniu nezúčastnili žiadnych súťaží. </w:t>
      </w:r>
    </w:p>
    <w:p w14:paraId="705BD765" w14:textId="5814F573" w:rsidR="008C3200" w:rsidRDefault="008C3200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Aj napriek nepriaznivej situácii žiaci prezentovali školu na niektorých podujatiach. Žiaci husľového oddelenia z triedy p. uč. Marty Mikšíkovej vystúpili už tradične na odovzdávaní plakiet pre Červený kríž, na malých sprievodných akciách pre mesto Dolný Kubín. </w:t>
      </w:r>
    </w:p>
    <w:p w14:paraId="7B896415" w14:textId="3D33920A" w:rsidR="008C3200" w:rsidRDefault="008C3200" w:rsidP="008C3200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decembri 2020 naši žiaci aj pedagógovia vystúpili na adventnom koncerte na balkóne mesta Dolný Kubín – Adam Michalica, Katarína Cabanová, Martin Krakovský, Michaela Žatkuliak v spolupráci s bývalými žiakmi našej školy. 12. 12. 2020 sa konal Európsky deň mobility, kde vystúpili žiaci z triedy Ľubomíra Kolenu a Danky Sojčákovej. Lukáš Turňa a J. Bakošová z akordeónového oddelenia pod vedením p. uč. D. Sojčákovej  celé leto reprezentujú školu na rôznych folklórnych podujatiach ( </w:t>
      </w:r>
      <w:r w:rsidR="003B5CE8">
        <w:rPr>
          <w:rFonts w:ascii="Arial" w:hAnsi="Arial" w:cs="Arial"/>
          <w:sz w:val="24"/>
        </w:rPr>
        <w:t>Párnica, Pribiš, Gäceľ, Veličná, Podroháčske slávnosti...)</w:t>
      </w:r>
    </w:p>
    <w:p w14:paraId="7E76584E" w14:textId="073C94D8" w:rsidR="003B5CE8" w:rsidRDefault="003B5CE8" w:rsidP="008C3200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Michaela Hofericová z triedy p. uč. Romany Šumskej vystúpila na krste knihy v Oravskej knižnici. </w:t>
      </w:r>
    </w:p>
    <w:p w14:paraId="563D8CDF" w14:textId="2A0622B0" w:rsidR="00F076D3" w:rsidRDefault="00670A44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5A5032">
        <w:rPr>
          <w:rFonts w:ascii="Arial" w:hAnsi="Arial" w:cs="Arial"/>
          <w:sz w:val="24"/>
        </w:rPr>
        <w:t>Žiaci</w:t>
      </w:r>
      <w:r>
        <w:rPr>
          <w:rFonts w:ascii="Arial" w:hAnsi="Arial" w:cs="Arial"/>
          <w:sz w:val="24"/>
        </w:rPr>
        <w:t xml:space="preserve"> </w:t>
      </w:r>
      <w:r w:rsidR="003B5CE8">
        <w:rPr>
          <w:rFonts w:ascii="Arial" w:hAnsi="Arial" w:cs="Arial"/>
          <w:sz w:val="24"/>
        </w:rPr>
        <w:t xml:space="preserve">výtvarného odboru </w:t>
      </w:r>
      <w:r>
        <w:rPr>
          <w:rFonts w:ascii="Arial" w:hAnsi="Arial" w:cs="Arial"/>
          <w:sz w:val="24"/>
        </w:rPr>
        <w:t>vystavovali a boli úspešní na viacerých</w:t>
      </w:r>
      <w:r w:rsidR="002D2646">
        <w:rPr>
          <w:rFonts w:ascii="Arial" w:hAnsi="Arial" w:cs="Arial"/>
          <w:sz w:val="24"/>
        </w:rPr>
        <w:t xml:space="preserve"> iných</w:t>
      </w:r>
      <w:r>
        <w:rPr>
          <w:rFonts w:ascii="Arial" w:hAnsi="Arial" w:cs="Arial"/>
          <w:sz w:val="24"/>
        </w:rPr>
        <w:t xml:space="preserve"> súťažiach a prehliadkach: </w:t>
      </w:r>
      <w:r w:rsidR="003B5CE8">
        <w:rPr>
          <w:rFonts w:ascii="Arial" w:hAnsi="Arial" w:cs="Arial"/>
          <w:sz w:val="24"/>
        </w:rPr>
        <w:t xml:space="preserve">Bohúňova paleta, Galéria za sklom Brno, Bienále figurálnej maľby a kresby v Trenčíne, vo vestibule MsKS v Dolnom Kubíne a iné. </w:t>
      </w:r>
    </w:p>
    <w:p w14:paraId="1252293F" w14:textId="6D789BF7" w:rsidR="00A767EE" w:rsidRPr="00A767EE" w:rsidRDefault="000E2E0D" w:rsidP="004523F2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767EE" w:rsidRPr="00A767EE">
        <w:rPr>
          <w:rFonts w:ascii="Arial" w:hAnsi="Arial" w:cs="Arial"/>
          <w:sz w:val="24"/>
        </w:rPr>
        <w:t>Tanečný odbor sa prezentuje zameraním na folklór a ľudový tanec</w:t>
      </w:r>
      <w:r>
        <w:rPr>
          <w:rFonts w:ascii="Arial" w:hAnsi="Arial" w:cs="Arial"/>
          <w:sz w:val="24"/>
        </w:rPr>
        <w:t xml:space="preserve">. </w:t>
      </w:r>
      <w:r w:rsidR="003B5CE8">
        <w:rPr>
          <w:rFonts w:ascii="Arial" w:hAnsi="Arial" w:cs="Arial"/>
          <w:sz w:val="24"/>
        </w:rPr>
        <w:t xml:space="preserve">Ako som už spomínala., kvôli nepriaznivej situácii tento školský rok nevystúpili na žiadnom podujatí nakoľko sa nekonali. </w:t>
      </w:r>
    </w:p>
    <w:p w14:paraId="75050E61" w14:textId="77777777"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b/>
          <w:sz w:val="24"/>
        </w:rPr>
        <w:t>Prehľad akcií a vystúpení školy tvorí samostatnú prílohu tejto správy</w:t>
      </w:r>
      <w:r w:rsidRPr="00A767EE">
        <w:rPr>
          <w:rFonts w:ascii="Arial" w:hAnsi="Arial" w:cs="Arial"/>
          <w:sz w:val="24"/>
        </w:rPr>
        <w:t xml:space="preserve">. </w:t>
      </w:r>
    </w:p>
    <w:p w14:paraId="5E059DCA" w14:textId="77777777"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> Oravskou knižnicou A. Habovštiaka</w:t>
      </w:r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>Evanjelickým f</w:t>
      </w:r>
      <w:r w:rsidR="00721815">
        <w:rPr>
          <w:rFonts w:ascii="Arial" w:hAnsi="Arial" w:cs="Arial"/>
          <w:sz w:val="24"/>
        </w:rPr>
        <w:t>arským úradom a. v. v D. Kubíne a</w:t>
      </w:r>
      <w:r w:rsidR="0084369D">
        <w:rPr>
          <w:rFonts w:ascii="Arial" w:hAnsi="Arial" w:cs="Arial"/>
          <w:sz w:val="24"/>
        </w:rPr>
        <w:t xml:space="preserve">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Ballula (ako združen</w:t>
      </w:r>
      <w:r w:rsidR="00721815">
        <w:rPr>
          <w:rFonts w:ascii="Arial" w:hAnsi="Arial" w:cs="Arial"/>
          <w:sz w:val="24"/>
        </w:rPr>
        <w:t xml:space="preserve">ím rodičov a priateľov školy)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14:paraId="188346A5" w14:textId="77777777" w:rsidR="00A767EE" w:rsidRDefault="00A767EE" w:rsidP="004664D2">
      <w:pPr>
        <w:spacing w:after="0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</w:t>
      </w:r>
      <w:r w:rsidRPr="00A767EE">
        <w:rPr>
          <w:rFonts w:ascii="Arial" w:hAnsi="Arial" w:cs="Arial"/>
          <w:sz w:val="24"/>
        </w:rPr>
        <w:t xml:space="preserve">Zámerom školy je rozvíjanie spolupráce s družobnými umeleckými školami </w:t>
      </w:r>
      <w:r>
        <w:rPr>
          <w:rFonts w:ascii="Arial" w:hAnsi="Arial" w:cs="Arial"/>
          <w:sz w:val="24"/>
        </w:rPr>
        <w:t xml:space="preserve"> </w:t>
      </w:r>
    </w:p>
    <w:p w14:paraId="7F39EFDE" w14:textId="77777777" w:rsidR="00A767EE" w:rsidRDefault="00A767EE" w:rsidP="00466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 xml:space="preserve">(v rumunskom meste Giurgiu,  s hudobnou školou v poľskom Sanoku </w:t>
      </w:r>
    </w:p>
    <w:p w14:paraId="6CB4263C" w14:textId="470441C6" w:rsidR="00A767EE" w:rsidRDefault="00A767EE" w:rsidP="00466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>a Konzervatóriom v izraelskom Javne).</w:t>
      </w:r>
    </w:p>
    <w:p w14:paraId="095C2A44" w14:textId="77777777" w:rsidR="003B5CE8" w:rsidRPr="00A767EE" w:rsidRDefault="003B5CE8" w:rsidP="004664D2">
      <w:pPr>
        <w:spacing w:after="0"/>
        <w:rPr>
          <w:rFonts w:ascii="Arial" w:hAnsi="Arial" w:cs="Arial"/>
          <w:b/>
          <w:color w:val="17365D" w:themeColor="text2" w:themeShade="BF"/>
          <w:sz w:val="32"/>
          <w:szCs w:val="30"/>
        </w:rPr>
      </w:pPr>
    </w:p>
    <w:p w14:paraId="562BBF1C" w14:textId="77777777" w:rsidR="00EC0431" w:rsidRPr="000130C7" w:rsidRDefault="00EC0431" w:rsidP="004523F2">
      <w:pPr>
        <w:spacing w:after="0"/>
        <w:jc w:val="both"/>
        <w:rPr>
          <w:rFonts w:ascii="Tahoma" w:hAnsi="Tahoma" w:cs="Tahoma"/>
          <w:b/>
          <w:color w:val="00B050"/>
          <w:sz w:val="44"/>
          <w:szCs w:val="30"/>
        </w:rPr>
      </w:pPr>
    </w:p>
    <w:p w14:paraId="674F83FD" w14:textId="77777777" w:rsidR="00974BE2" w:rsidRDefault="00036397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 xml:space="preserve">Prehľad účasti </w:t>
      </w:r>
      <w:r w:rsidR="001A1C1E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žiakov a učiteľov</w:t>
      </w:r>
      <w:r w:rsidR="003A0CB9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na súťažiach </w:t>
      </w:r>
      <w:r w:rsidR="00B53F37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podľa odborov</w:t>
      </w:r>
    </w:p>
    <w:p w14:paraId="0AEFE765" w14:textId="77777777" w:rsidR="003B5CE8" w:rsidRDefault="00A767EE" w:rsidP="003B5CE8">
      <w:pPr>
        <w:ind w:left="270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b/>
          <w:bCs/>
          <w:sz w:val="24"/>
          <w:szCs w:val="24"/>
        </w:rPr>
        <w:t>Hudobný odbor</w:t>
      </w:r>
      <w:r w:rsidRPr="00A767EE">
        <w:rPr>
          <w:rFonts w:ascii="Arial" w:hAnsi="Arial" w:cs="Arial"/>
          <w:sz w:val="24"/>
          <w:szCs w:val="24"/>
        </w:rPr>
        <w:t xml:space="preserve"> </w:t>
      </w:r>
      <w:r w:rsidR="003B5CE8">
        <w:rPr>
          <w:rFonts w:ascii="Arial" w:hAnsi="Arial" w:cs="Arial"/>
          <w:sz w:val="24"/>
          <w:szCs w:val="24"/>
        </w:rPr>
        <w:t>ne</w:t>
      </w:r>
      <w:r w:rsidRPr="00A767EE">
        <w:rPr>
          <w:rFonts w:ascii="Arial" w:hAnsi="Arial" w:cs="Arial"/>
          <w:sz w:val="24"/>
          <w:szCs w:val="24"/>
        </w:rPr>
        <w:t xml:space="preserve">dosiahol </w:t>
      </w:r>
      <w:r w:rsidR="003B5CE8">
        <w:rPr>
          <w:rFonts w:ascii="Arial" w:hAnsi="Arial" w:cs="Arial"/>
          <w:sz w:val="24"/>
          <w:szCs w:val="24"/>
        </w:rPr>
        <w:t>žiadne</w:t>
      </w:r>
      <w:r w:rsidRPr="00A767EE">
        <w:rPr>
          <w:rFonts w:ascii="Arial" w:hAnsi="Arial" w:cs="Arial"/>
          <w:sz w:val="24"/>
          <w:szCs w:val="24"/>
        </w:rPr>
        <w:t xml:space="preserve"> výsledky</w:t>
      </w:r>
      <w:r w:rsidR="003B5CE8">
        <w:rPr>
          <w:rFonts w:ascii="Arial" w:hAnsi="Arial" w:cs="Arial"/>
          <w:sz w:val="24"/>
          <w:szCs w:val="24"/>
        </w:rPr>
        <w:t>, nakoľko sa súťaže nekonali.</w:t>
      </w:r>
      <w:r w:rsidRPr="00A767EE">
        <w:rPr>
          <w:rFonts w:ascii="Arial" w:hAnsi="Arial" w:cs="Arial"/>
          <w:sz w:val="24"/>
          <w:szCs w:val="24"/>
        </w:rPr>
        <w:t xml:space="preserve"> </w:t>
      </w:r>
    </w:p>
    <w:p w14:paraId="4AE1FC79" w14:textId="11F1F926" w:rsidR="00A767EE" w:rsidRPr="003B5CE8" w:rsidRDefault="00A767EE" w:rsidP="003B5CE8">
      <w:pPr>
        <w:ind w:left="270"/>
        <w:rPr>
          <w:rFonts w:ascii="Arial" w:hAnsi="Arial" w:cs="Arial"/>
          <w:sz w:val="24"/>
          <w:szCs w:val="24"/>
        </w:rPr>
      </w:pPr>
      <w:r w:rsidRPr="00FD23D4">
        <w:rPr>
          <w:rFonts w:ascii="Arial" w:hAnsi="Arial" w:cs="Arial"/>
          <w:b/>
          <w:bCs/>
          <w:sz w:val="24"/>
          <w:szCs w:val="24"/>
        </w:rPr>
        <w:t>Výtvarný odbor:</w:t>
      </w:r>
    </w:p>
    <w:p w14:paraId="5A9F7882" w14:textId="77777777" w:rsidR="00A767EE" w:rsidRDefault="00244048" w:rsidP="000130C7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767EE" w:rsidRPr="00FD23D4">
        <w:rPr>
          <w:rFonts w:ascii="Arial" w:hAnsi="Arial" w:cs="Arial"/>
          <w:sz w:val="24"/>
          <w:szCs w:val="24"/>
        </w:rPr>
        <w:t>ýsle</w:t>
      </w:r>
      <w:r w:rsidR="0080531D" w:rsidRPr="00FD23D4">
        <w:rPr>
          <w:rFonts w:ascii="Arial" w:hAnsi="Arial" w:cs="Arial"/>
          <w:sz w:val="24"/>
          <w:szCs w:val="24"/>
        </w:rPr>
        <w:t xml:space="preserve">dky vo výtvarných súťažiach, na </w:t>
      </w:r>
      <w:r w:rsidR="00A767EE" w:rsidRPr="00FD23D4">
        <w:rPr>
          <w:rFonts w:ascii="Arial" w:hAnsi="Arial" w:cs="Arial"/>
          <w:sz w:val="24"/>
          <w:szCs w:val="24"/>
        </w:rPr>
        <w:t>ktorých</w:t>
      </w:r>
      <w:r>
        <w:rPr>
          <w:rFonts w:ascii="Arial" w:hAnsi="Arial" w:cs="Arial"/>
          <w:sz w:val="24"/>
          <w:szCs w:val="24"/>
        </w:rPr>
        <w:t xml:space="preserve"> žiaci vystavujú svoje práce a získavajú ocenenia:</w:t>
      </w:r>
    </w:p>
    <w:p w14:paraId="32DF092A" w14:textId="77777777" w:rsidR="00011CE2" w:rsidRDefault="00011CE2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D23D4">
        <w:rPr>
          <w:rFonts w:ascii="Arial" w:hAnsi="Arial" w:cs="Arial"/>
          <w:sz w:val="24"/>
          <w:szCs w:val="24"/>
        </w:rPr>
        <w:t>- medzinárodná detská výtvarná výstava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Bohúňova paleta </w:t>
      </w:r>
      <w:r>
        <w:rPr>
          <w:rFonts w:ascii="Arial" w:hAnsi="Arial" w:cs="Arial"/>
          <w:sz w:val="24"/>
          <w:szCs w:val="24"/>
        </w:rPr>
        <w:t>2019</w:t>
      </w:r>
      <w:r w:rsidR="007A3993">
        <w:rPr>
          <w:rFonts w:ascii="Arial" w:hAnsi="Arial" w:cs="Arial"/>
          <w:sz w:val="24"/>
          <w:szCs w:val="24"/>
        </w:rPr>
        <w:t>:</w:t>
      </w:r>
    </w:p>
    <w:p w14:paraId="316F665A" w14:textId="1C11D68E" w:rsidR="007A3993" w:rsidRDefault="007A3993" w:rsidP="00011CE2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B5CE8">
        <w:rPr>
          <w:rFonts w:ascii="Arial" w:hAnsi="Arial" w:cs="Arial"/>
          <w:sz w:val="24"/>
          <w:szCs w:val="24"/>
        </w:rPr>
        <w:t>bronzové</w:t>
      </w:r>
      <w:r>
        <w:rPr>
          <w:rFonts w:ascii="Arial" w:hAnsi="Arial" w:cs="Arial"/>
          <w:sz w:val="24"/>
          <w:szCs w:val="24"/>
        </w:rPr>
        <w:t xml:space="preserve"> pásmo Maľba – </w:t>
      </w:r>
      <w:r w:rsidR="003B5CE8">
        <w:rPr>
          <w:rFonts w:ascii="Arial" w:hAnsi="Arial" w:cs="Arial"/>
          <w:sz w:val="24"/>
          <w:szCs w:val="24"/>
        </w:rPr>
        <w:t>Dávid Zajac</w:t>
      </w:r>
    </w:p>
    <w:p w14:paraId="0320A23D" w14:textId="6F70F3B8" w:rsidR="003B5CE8" w:rsidRPr="003B5CE8" w:rsidRDefault="003B5CE8" w:rsidP="003B5CE8">
      <w:pPr>
        <w:pStyle w:val="Odsekzoznamu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Okresná súťaž </w:t>
      </w:r>
      <w:r w:rsidRPr="003B5CE8">
        <w:rPr>
          <w:rFonts w:ascii="Arial" w:hAnsi="Arial" w:cs="Arial"/>
          <w:b/>
          <w:bCs/>
          <w:sz w:val="24"/>
          <w:szCs w:val="24"/>
        </w:rPr>
        <w:t xml:space="preserve">Moja Orava, moje Slovensko </w:t>
      </w:r>
    </w:p>
    <w:p w14:paraId="5B42DBB1" w14:textId="7F5AC1F6" w:rsidR="003B5CE8" w:rsidRDefault="003B5CE8" w:rsidP="003B5CE8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miesto: Ján Remko</w:t>
      </w:r>
    </w:p>
    <w:p w14:paraId="57CFFEEA" w14:textId="43573BCB" w:rsidR="003B5CE8" w:rsidRDefault="003B5CE8" w:rsidP="003B5CE8">
      <w:pPr>
        <w:spacing w:after="0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miesto: Matej Kubas, Lily Terenová</w:t>
      </w:r>
    </w:p>
    <w:p w14:paraId="04F9E090" w14:textId="11CAAA43" w:rsidR="003B5CE8" w:rsidRDefault="003B5CE8" w:rsidP="003B5CE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    Brňenská filharmónia </w:t>
      </w:r>
      <w:r>
        <w:rPr>
          <w:rFonts w:ascii="Arial" w:hAnsi="Arial" w:cs="Arial"/>
          <w:b/>
          <w:bCs/>
          <w:sz w:val="24"/>
          <w:szCs w:val="24"/>
        </w:rPr>
        <w:t xml:space="preserve">Galéria za sklom </w:t>
      </w:r>
    </w:p>
    <w:p w14:paraId="26F2885C" w14:textId="7AF9CA08" w:rsidR="003B5CE8" w:rsidRPr="003B5CE8" w:rsidRDefault="003B5CE8" w:rsidP="003B5C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Čestné uznania žiaci z triedy Z. Sálus </w:t>
      </w:r>
    </w:p>
    <w:p w14:paraId="5EE2B963" w14:textId="57DC28C1" w:rsidR="000E2E0D" w:rsidRPr="003B5CE8" w:rsidRDefault="007A3993" w:rsidP="003B5CE8">
      <w:pPr>
        <w:pStyle w:val="Odsekzoznamu"/>
        <w:spacing w:after="0"/>
        <w:ind w:left="644"/>
        <w:jc w:val="both"/>
        <w:rPr>
          <w:rFonts w:ascii="Arial" w:hAnsi="Arial" w:cs="Arial"/>
          <w:sz w:val="24"/>
          <w:szCs w:val="24"/>
        </w:rPr>
      </w:pPr>
      <w:r w:rsidRPr="003B5CE8">
        <w:rPr>
          <w:rFonts w:ascii="Arial" w:hAnsi="Arial" w:cs="Arial"/>
          <w:sz w:val="24"/>
          <w:szCs w:val="24"/>
        </w:rPr>
        <w:t xml:space="preserve"> </w:t>
      </w:r>
    </w:p>
    <w:p w14:paraId="3AEF009A" w14:textId="77777777" w:rsidR="009828E3" w:rsidRPr="00FC010B" w:rsidRDefault="009D1803" w:rsidP="00970F32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  <w:r w:rsidR="009828E3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14:paraId="7DF6F486" w14:textId="77777777" w:rsidR="004A2C3C" w:rsidRDefault="004A2C3C" w:rsidP="00F411E4">
      <w:pPr>
        <w:spacing w:after="0"/>
        <w:rPr>
          <w:rFonts w:ascii="Arial" w:hAnsi="Arial" w:cs="Arial"/>
          <w:sz w:val="24"/>
        </w:rPr>
      </w:pPr>
    </w:p>
    <w:p w14:paraId="060FBE0E" w14:textId="77777777" w:rsidR="00D32C7B" w:rsidRDefault="00F411E4" w:rsidP="004523F2">
      <w:pPr>
        <w:spacing w:after="0"/>
        <w:jc w:val="both"/>
        <w:rPr>
          <w:rFonts w:ascii="Arial" w:hAnsi="Arial" w:cs="Arial"/>
          <w:bCs/>
          <w:sz w:val="24"/>
        </w:rPr>
      </w:pPr>
      <w:r w:rsidRPr="00A767EE">
        <w:rPr>
          <w:rFonts w:ascii="Arial" w:hAnsi="Arial" w:cs="Arial"/>
          <w:sz w:val="24"/>
        </w:rPr>
        <w:t>Nosným projekt</w:t>
      </w:r>
      <w:r w:rsidR="00661A12">
        <w:rPr>
          <w:rFonts w:ascii="Arial" w:hAnsi="Arial" w:cs="Arial"/>
          <w:sz w:val="24"/>
        </w:rPr>
        <w:t>o</w:t>
      </w:r>
      <w:r w:rsidRPr="00A767EE">
        <w:rPr>
          <w:rFonts w:ascii="Arial" w:hAnsi="Arial" w:cs="Arial"/>
          <w:sz w:val="24"/>
        </w:rPr>
        <w:t xml:space="preserve">m školy </w:t>
      </w:r>
      <w:r w:rsidR="00661A12">
        <w:rPr>
          <w:rFonts w:ascii="Arial" w:hAnsi="Arial" w:cs="Arial"/>
          <w:sz w:val="24"/>
        </w:rPr>
        <w:t>je</w:t>
      </w:r>
      <w:r w:rsidR="00F03799">
        <w:rPr>
          <w:rFonts w:ascii="Arial" w:hAnsi="Arial" w:cs="Arial"/>
          <w:sz w:val="24"/>
        </w:rPr>
        <w:t xml:space="preserve"> </w:t>
      </w:r>
      <w:r w:rsidR="00F03799">
        <w:rPr>
          <w:rFonts w:ascii="Arial" w:hAnsi="Arial" w:cs="Arial"/>
          <w:b/>
          <w:bCs/>
          <w:sz w:val="24"/>
        </w:rPr>
        <w:t xml:space="preserve">Hudobný festival Ivana Ballu, </w:t>
      </w:r>
      <w:r w:rsidR="00F03799" w:rsidRPr="00F03799">
        <w:rPr>
          <w:rFonts w:ascii="Arial" w:hAnsi="Arial" w:cs="Arial"/>
          <w:bCs/>
          <w:sz w:val="24"/>
        </w:rPr>
        <w:t>ako</w:t>
      </w:r>
      <w:r w:rsidR="00F03799">
        <w:rPr>
          <w:rFonts w:ascii="Arial" w:hAnsi="Arial" w:cs="Arial"/>
          <w:bCs/>
          <w:sz w:val="24"/>
        </w:rPr>
        <w:t xml:space="preserve"> </w:t>
      </w:r>
      <w:r w:rsidR="00D32C7B" w:rsidRPr="00A767EE">
        <w:rPr>
          <w:rFonts w:ascii="Arial" w:hAnsi="Arial" w:cs="Arial"/>
          <w:bCs/>
          <w:sz w:val="24"/>
        </w:rPr>
        <w:t>bienále organizované v každom nepárnom roku</w:t>
      </w:r>
      <w:r w:rsidR="00F03799">
        <w:rPr>
          <w:rFonts w:ascii="Arial" w:hAnsi="Arial" w:cs="Arial"/>
          <w:bCs/>
          <w:sz w:val="24"/>
        </w:rPr>
        <w:t>. Je</w:t>
      </w:r>
      <w:r w:rsidR="00D32C7B">
        <w:rPr>
          <w:rFonts w:ascii="Arial" w:hAnsi="Arial" w:cs="Arial"/>
          <w:bCs/>
          <w:sz w:val="24"/>
        </w:rPr>
        <w:t>ho</w:t>
      </w:r>
      <w:r w:rsidR="00D32C7B" w:rsidRPr="00A767EE">
        <w:rPr>
          <w:rFonts w:ascii="Arial" w:hAnsi="Arial" w:cs="Arial"/>
          <w:bCs/>
          <w:sz w:val="24"/>
        </w:rPr>
        <w:t xml:space="preserve"> súčasťou </w:t>
      </w:r>
      <w:r w:rsidR="00D32C7B">
        <w:rPr>
          <w:rFonts w:ascii="Arial" w:hAnsi="Arial" w:cs="Arial"/>
          <w:bCs/>
          <w:sz w:val="24"/>
        </w:rPr>
        <w:t>sú</w:t>
      </w:r>
      <w:r w:rsidR="00D32C7B" w:rsidRPr="00A767EE">
        <w:rPr>
          <w:rFonts w:ascii="Arial" w:hAnsi="Arial" w:cs="Arial"/>
          <w:bCs/>
          <w:sz w:val="24"/>
        </w:rPr>
        <w:t xml:space="preserve"> interpretačné súťaže Klavírna Orava Kláry Havlíkovej v hre na klavíri a Mladí gitaristi v hre na gitaru.</w:t>
      </w:r>
      <w:r w:rsidR="00D32C7B">
        <w:rPr>
          <w:rFonts w:ascii="Arial" w:hAnsi="Arial" w:cs="Arial"/>
          <w:bCs/>
          <w:sz w:val="24"/>
        </w:rPr>
        <w:t xml:space="preserve"> </w:t>
      </w:r>
      <w:r w:rsidR="00F82406">
        <w:rPr>
          <w:rFonts w:ascii="Arial" w:hAnsi="Arial" w:cs="Arial"/>
          <w:bCs/>
          <w:sz w:val="24"/>
        </w:rPr>
        <w:t>U</w:t>
      </w:r>
      <w:r w:rsidR="00D32C7B">
        <w:rPr>
          <w:rFonts w:ascii="Arial" w:hAnsi="Arial" w:cs="Arial"/>
          <w:bCs/>
          <w:sz w:val="24"/>
        </w:rPr>
        <w:t>skutočn</w:t>
      </w:r>
      <w:r w:rsidR="00F82406">
        <w:rPr>
          <w:rFonts w:ascii="Arial" w:hAnsi="Arial" w:cs="Arial"/>
          <w:bCs/>
          <w:sz w:val="24"/>
        </w:rPr>
        <w:t>il sa</w:t>
      </w:r>
      <w:r w:rsidR="00F750F9">
        <w:rPr>
          <w:rFonts w:ascii="Arial" w:hAnsi="Arial" w:cs="Arial"/>
          <w:bCs/>
          <w:sz w:val="24"/>
        </w:rPr>
        <w:t xml:space="preserve"> naposledy</w:t>
      </w:r>
      <w:r w:rsidR="00F82406">
        <w:rPr>
          <w:rFonts w:ascii="Arial" w:hAnsi="Arial" w:cs="Arial"/>
          <w:bCs/>
          <w:sz w:val="24"/>
        </w:rPr>
        <w:t xml:space="preserve"> 14.-17. mája</w:t>
      </w:r>
      <w:r w:rsidR="00D32C7B">
        <w:rPr>
          <w:rFonts w:ascii="Arial" w:hAnsi="Arial" w:cs="Arial"/>
          <w:bCs/>
          <w:sz w:val="24"/>
        </w:rPr>
        <w:t xml:space="preserve"> 2019.</w:t>
      </w:r>
    </w:p>
    <w:p w14:paraId="24FADEDA" w14:textId="77777777" w:rsidR="000130C7" w:rsidRPr="004A2C3C" w:rsidRDefault="000130C7" w:rsidP="000E2E0D">
      <w:pPr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47441AC6" w14:textId="77777777" w:rsidR="00220BF1" w:rsidRPr="00FC010B" w:rsidRDefault="004C079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14:paraId="1AC40602" w14:textId="77777777"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6D2739AA" w14:textId="77777777" w:rsidR="0034720B" w:rsidRPr="00A767EE" w:rsidRDefault="00220BF1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5C40F1">
        <w:rPr>
          <w:rFonts w:ascii="Arial" w:hAnsi="Arial" w:cs="Arial"/>
          <w:color w:val="221907"/>
          <w:sz w:val="24"/>
          <w:szCs w:val="16"/>
          <w:shd w:val="clear" w:color="auto" w:fill="FFFFFF"/>
        </w:rPr>
        <w:t>19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5C40F1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nebola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žiadna inšpekčná činnosť</w:t>
      </w:r>
    </w:p>
    <w:p w14:paraId="14DC1EC7" w14:textId="77777777" w:rsidR="009904EB" w:rsidRPr="00A767EE" w:rsidRDefault="0034720B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Štátnej školskej inšpekcie.</w:t>
      </w:r>
    </w:p>
    <w:p w14:paraId="25CF1480" w14:textId="77777777"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14523809" w14:textId="77777777" w:rsidR="0034720B" w:rsidRPr="00FC010B" w:rsidRDefault="0034720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14:paraId="313C7A53" w14:textId="77777777"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14:paraId="782D9FCF" w14:textId="45270DED"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Škola je sústredená v meste Dolný Kubín, mestskej časti Bysterec v susedných budovách a má registrované elokované praco</w:t>
      </w:r>
      <w:r w:rsidR="00C25717">
        <w:rPr>
          <w:rFonts w:ascii="Arial" w:hAnsi="Arial" w:cs="Arial"/>
          <w:sz w:val="24"/>
          <w:szCs w:val="24"/>
        </w:rPr>
        <w:t>visko na ZŠ v Oravskom Podzámku, ktoré navštevujú žiaci hudobného a výtvarného odboru</w:t>
      </w:r>
      <w:r w:rsidRPr="004A2C3C">
        <w:rPr>
          <w:rFonts w:ascii="Arial" w:hAnsi="Arial" w:cs="Arial"/>
          <w:sz w:val="24"/>
          <w:szCs w:val="24"/>
        </w:rPr>
        <w:t>.</w:t>
      </w:r>
      <w:r w:rsidR="00641C3B">
        <w:rPr>
          <w:rFonts w:ascii="Arial" w:hAnsi="Arial" w:cs="Arial"/>
          <w:sz w:val="24"/>
          <w:szCs w:val="24"/>
        </w:rPr>
        <w:t xml:space="preserve"> </w:t>
      </w:r>
    </w:p>
    <w:p w14:paraId="0958CA5A" w14:textId="7E4CCFBD" w:rsidR="00C25717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</w:t>
      </w:r>
      <w:r w:rsidR="00C25717">
        <w:rPr>
          <w:rFonts w:ascii="Arial" w:hAnsi="Arial" w:cs="Arial"/>
          <w:sz w:val="24"/>
          <w:szCs w:val="24"/>
        </w:rPr>
        <w:t xml:space="preserve">  Podarilo sa nám zabezpečiť</w:t>
      </w:r>
      <w:r w:rsidR="008A7EE2">
        <w:rPr>
          <w:rFonts w:ascii="Arial" w:hAnsi="Arial" w:cs="Arial"/>
          <w:sz w:val="24"/>
          <w:szCs w:val="24"/>
        </w:rPr>
        <w:t xml:space="preserve"> renováciu pergoly a prístupového chodníka do areálu školy. </w:t>
      </w:r>
      <w:r w:rsidR="00C25717">
        <w:rPr>
          <w:rFonts w:ascii="Arial" w:hAnsi="Arial" w:cs="Arial"/>
          <w:sz w:val="24"/>
          <w:szCs w:val="24"/>
        </w:rPr>
        <w:t xml:space="preserve"> </w:t>
      </w:r>
    </w:p>
    <w:p w14:paraId="2E57A5CE" w14:textId="77777777" w:rsidR="004A2C3C" w:rsidRPr="004A2C3C" w:rsidRDefault="00C25717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C3C" w:rsidRPr="004A2C3C">
        <w:rPr>
          <w:rFonts w:ascii="Arial" w:hAnsi="Arial" w:cs="Arial"/>
          <w:sz w:val="24"/>
          <w:szCs w:val="24"/>
        </w:rPr>
        <w:t xml:space="preserve">Na škole pretrváva nedostatok vhodných vyučovacích priestorov.     </w:t>
      </w:r>
    </w:p>
    <w:p w14:paraId="738091C5" w14:textId="002C8830" w:rsidR="004A2C3C" w:rsidRDefault="004A2C3C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 ďalšom časovom horizonte chceme</w:t>
      </w:r>
      <w:r w:rsidR="000E6FE2">
        <w:rPr>
          <w:rFonts w:ascii="Arial" w:hAnsi="Arial" w:cs="Arial"/>
          <w:sz w:val="24"/>
          <w:szCs w:val="24"/>
        </w:rPr>
        <w:t xml:space="preserve"> renovovať </w:t>
      </w:r>
      <w:r w:rsidR="008A7EE2">
        <w:rPr>
          <w:rFonts w:ascii="Arial" w:hAnsi="Arial" w:cs="Arial"/>
          <w:sz w:val="24"/>
          <w:szCs w:val="24"/>
        </w:rPr>
        <w:t>ešte poslednú časť oplotenia</w:t>
      </w:r>
      <w:r w:rsidR="000E6FE2">
        <w:rPr>
          <w:rFonts w:ascii="Arial" w:hAnsi="Arial" w:cs="Arial"/>
          <w:sz w:val="24"/>
          <w:szCs w:val="24"/>
        </w:rPr>
        <w:t xml:space="preserve"> a</w:t>
      </w:r>
      <w:r w:rsidRPr="004A2C3C">
        <w:rPr>
          <w:rFonts w:ascii="Arial" w:hAnsi="Arial" w:cs="Arial"/>
          <w:sz w:val="24"/>
          <w:szCs w:val="24"/>
        </w:rPr>
        <w:t xml:space="preserve"> vybudovať menší amfiteáter pre verejné stretnutia s kultúrnym programom.</w:t>
      </w:r>
    </w:p>
    <w:p w14:paraId="47715202" w14:textId="6163F5E3" w:rsidR="0000342A" w:rsidRDefault="0000342A" w:rsidP="004523F2">
      <w:pPr>
        <w:ind w:left="270"/>
        <w:jc w:val="both"/>
        <w:rPr>
          <w:rFonts w:ascii="Arial" w:hAnsi="Arial" w:cs="Arial"/>
          <w:sz w:val="24"/>
          <w:szCs w:val="24"/>
        </w:rPr>
      </w:pPr>
    </w:p>
    <w:p w14:paraId="52DCE18D" w14:textId="77777777" w:rsidR="0000342A" w:rsidRPr="004A2C3C" w:rsidRDefault="0000342A" w:rsidP="004523F2">
      <w:pPr>
        <w:ind w:left="270"/>
        <w:jc w:val="both"/>
        <w:rPr>
          <w:rFonts w:ascii="Arial" w:hAnsi="Arial" w:cs="Arial"/>
          <w:sz w:val="24"/>
          <w:szCs w:val="24"/>
        </w:rPr>
      </w:pPr>
    </w:p>
    <w:p w14:paraId="26652CC7" w14:textId="77777777" w:rsidR="00746FD2" w:rsidRDefault="00746FD2" w:rsidP="004523F2">
      <w:pPr>
        <w:spacing w:after="0"/>
        <w:jc w:val="both"/>
        <w:rPr>
          <w:rFonts w:ascii="Tahoma" w:hAnsi="Tahoma" w:cs="Tahoma"/>
          <w:b/>
          <w:color w:val="FF0000"/>
          <w:sz w:val="28"/>
          <w:szCs w:val="16"/>
          <w:shd w:val="clear" w:color="auto" w:fill="FFFFFF"/>
        </w:rPr>
      </w:pPr>
    </w:p>
    <w:p w14:paraId="12738BAA" w14:textId="77777777" w:rsidR="005C40F1" w:rsidRDefault="005C40F1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75C1A32A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Údaje o finančnom a hmotnom zabezpečení </w:t>
      </w:r>
    </w:p>
    <w:p w14:paraId="209D7B1F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výchovno-vzdelávacej činnosti školy</w:t>
      </w:r>
    </w:p>
    <w:p w14:paraId="54890749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Prehľad o zdrojoch  financovania ZUŠ Ivana Ballu</w:t>
      </w:r>
    </w:p>
    <w:p w14:paraId="27E9701C" w14:textId="77777777"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14:paraId="417EADED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Základná umelecká škola Ivana Ballu v Dolnom Kubíne hospodárila na základe </w:t>
      </w:r>
      <w:r>
        <w:rPr>
          <w:rFonts w:ascii="Arial" w:eastAsia="Times New Roman" w:hAnsi="Arial" w:cs="Arial"/>
          <w:sz w:val="24"/>
          <w:szCs w:val="24"/>
          <w:lang w:eastAsia="sk-SK"/>
        </w:rPr>
        <w:t>schváleného rozpočtu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14:paraId="33E32913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CAB9EC9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Rozp</w:t>
      </w:r>
      <w:r>
        <w:rPr>
          <w:rFonts w:ascii="Arial" w:eastAsia="Times New Roman" w:hAnsi="Arial" w:cs="Arial"/>
          <w:sz w:val="24"/>
          <w:szCs w:val="24"/>
          <w:lang w:eastAsia="sk-SK"/>
        </w:rPr>
        <w:t>očet ZUŠ Ivana Ballu na rok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schválilo mestské zastupiteľ</w:t>
      </w:r>
      <w:r>
        <w:rPr>
          <w:rFonts w:ascii="Arial" w:eastAsia="Times New Roman" w:hAnsi="Arial" w:cs="Arial"/>
          <w:sz w:val="24"/>
          <w:szCs w:val="24"/>
          <w:lang w:eastAsia="sk-SK"/>
        </w:rPr>
        <w:t>stvo na základe uznesenia č. 302/2018 zo dňa 1. 2.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v celkovej výške :</w:t>
      </w:r>
    </w:p>
    <w:p w14:paraId="4EF7598A" w14:textId="77777777" w:rsidR="00C62289" w:rsidRPr="00233E2A" w:rsidRDefault="00C62289" w:rsidP="00C6228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467 069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0232D8C8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14:paraId="73B3155E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847B781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 priebehu roka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bola v zmysle Zásad o hospodárení s finančnými prostriedkami realizovaná   úprava v vo výdavkovej a príjmovej časti rozpočtu :</w:t>
      </w:r>
    </w:p>
    <w:p w14:paraId="3257A01D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6A6409D" w14:textId="77777777"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02. 07.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467 082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1309BD33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rozpočtovým opatrením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14:paraId="77AC1229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F41976C" w14:textId="77777777"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</w:t>
      </w:r>
      <w:r>
        <w:rPr>
          <w:rFonts w:ascii="Arial" w:eastAsia="Times New Roman" w:hAnsi="Arial" w:cs="Arial"/>
          <w:sz w:val="24"/>
          <w:szCs w:val="24"/>
          <w:lang w:eastAsia="sk-SK"/>
        </w:rPr>
        <w:t>álená 27. 09.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469 849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325ACCB2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>( uznesenie č.359/2018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000,- €</w:t>
      </w:r>
    </w:p>
    <w:p w14:paraId="606BA6EC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1CEF98E8" w14:textId="77777777" w:rsidR="00C62289" w:rsidRPr="00233E2A" w:rsidRDefault="00C62289" w:rsidP="00C6228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zmena rozpočtu  schválená 29. 11. 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468 790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2EC9C8B6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( uznesenie č.373/2018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31 746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0E25AC16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64783C9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14:paraId="10978DEA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14:paraId="212BFFF5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0072B74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K mimorozpočtovým prostriedkom patria:</w:t>
      </w:r>
    </w:p>
    <w:p w14:paraId="1E1AC5A1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1C65B8" w14:textId="77777777" w:rsidR="00C62289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príspevky od žiakov rodičov na čiastočnú úhradu nákladov na výchovu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</w:t>
      </w:r>
    </w:p>
    <w:p w14:paraId="5076E81C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vzdelávanie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predstavujú sumu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31 654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7CB350B6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62C4E75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dobropisov ( Tehos )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1050,65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6CCA8730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0B12E7B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príjmy z RZ ZP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324,03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1850E9D8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327D00B" w14:textId="77777777" w:rsidR="00C62289" w:rsidRDefault="00C62289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14:paraId="59652843" w14:textId="77777777" w:rsidR="000130C7" w:rsidRPr="00B7096C" w:rsidRDefault="000130C7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14:paraId="18C66C55" w14:textId="77777777" w:rsidR="00C62289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</w:t>
      </w:r>
      <w:r w:rsidR="000130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 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prevádzku</w:t>
      </w:r>
    </w:p>
    <w:p w14:paraId="0F36B221" w14:textId="77777777" w:rsidR="000130C7" w:rsidRPr="000130C7" w:rsidRDefault="000130C7" w:rsidP="000130C7">
      <w:pPr>
        <w:keepNext/>
        <w:spacing w:before="240" w:after="60" w:line="240" w:lineRule="auto"/>
        <w:ind w:left="705"/>
        <w:outlineLvl w:val="1"/>
        <w:rPr>
          <w:rFonts w:ascii="Arial" w:eastAsia="Times New Roman" w:hAnsi="Arial" w:cs="Arial"/>
          <w:b/>
          <w:bCs/>
          <w:iCs/>
          <w:sz w:val="16"/>
          <w:szCs w:val="24"/>
          <w:u w:val="single"/>
          <w:lang w:eastAsia="sk-SK"/>
        </w:rPr>
      </w:pPr>
    </w:p>
    <w:p w14:paraId="405C46C6" w14:textId="77777777"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04"/>
        <w:gridCol w:w="3170"/>
        <w:gridCol w:w="1233"/>
        <w:gridCol w:w="1233"/>
        <w:gridCol w:w="1409"/>
        <w:gridCol w:w="881"/>
      </w:tblGrid>
      <w:tr w:rsidR="00C62289" w:rsidRPr="00EE360E" w14:paraId="6CB30ED1" w14:textId="77777777" w:rsidTr="0051523C">
        <w:trPr>
          <w:trHeight w:val="732"/>
        </w:trPr>
        <w:tc>
          <w:tcPr>
            <w:tcW w:w="881" w:type="dxa"/>
          </w:tcPr>
          <w:p w14:paraId="2F13E8E8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Položka</w:t>
            </w:r>
          </w:p>
          <w:p w14:paraId="29DAD0FE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704" w:type="dxa"/>
          </w:tcPr>
          <w:p w14:paraId="4A906967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Zdroj</w:t>
            </w:r>
          </w:p>
        </w:tc>
        <w:tc>
          <w:tcPr>
            <w:tcW w:w="3170" w:type="dxa"/>
          </w:tcPr>
          <w:p w14:paraId="2128790D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Názov výdavku</w:t>
            </w:r>
          </w:p>
        </w:tc>
        <w:tc>
          <w:tcPr>
            <w:tcW w:w="1233" w:type="dxa"/>
          </w:tcPr>
          <w:p w14:paraId="28B89907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Schválený rozpočet</w:t>
            </w:r>
          </w:p>
        </w:tc>
        <w:tc>
          <w:tcPr>
            <w:tcW w:w="1233" w:type="dxa"/>
          </w:tcPr>
          <w:p w14:paraId="4CD368F3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Rozpočet </w:t>
            </w:r>
          </w:p>
          <w:p w14:paraId="656E1016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upravený</w:t>
            </w:r>
          </w:p>
        </w:tc>
        <w:tc>
          <w:tcPr>
            <w:tcW w:w="1409" w:type="dxa"/>
          </w:tcPr>
          <w:p w14:paraId="4A6C05B7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Skutočnosť</w:t>
            </w:r>
          </w:p>
          <w:p w14:paraId="2D2422A3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k 31.12.201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1" w:type="dxa"/>
          </w:tcPr>
          <w:p w14:paraId="5E5182EE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>%</w:t>
            </w:r>
          </w:p>
          <w:p w14:paraId="7818DBBE" w14:textId="77777777" w:rsidR="00C62289" w:rsidRPr="00EE360E" w:rsidRDefault="00C62289" w:rsidP="0051523C">
            <w:pPr>
              <w:jc w:val="center"/>
              <w:rPr>
                <w:b/>
                <w:sz w:val="20"/>
                <w:szCs w:val="20"/>
              </w:rPr>
            </w:pPr>
            <w:r w:rsidRPr="00EE360E">
              <w:rPr>
                <w:b/>
                <w:sz w:val="20"/>
                <w:szCs w:val="20"/>
              </w:rPr>
              <w:t xml:space="preserve"> plnenia</w:t>
            </w:r>
          </w:p>
        </w:tc>
      </w:tr>
      <w:tr w:rsidR="00C62289" w:rsidRPr="00EE360E" w14:paraId="61D14C30" w14:textId="77777777" w:rsidTr="000130C7">
        <w:trPr>
          <w:trHeight w:val="733"/>
        </w:trPr>
        <w:tc>
          <w:tcPr>
            <w:tcW w:w="881" w:type="dxa"/>
          </w:tcPr>
          <w:p w14:paraId="2C4C5F70" w14:textId="77777777"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lastRenderedPageBreak/>
              <w:t>600</w:t>
            </w:r>
          </w:p>
        </w:tc>
        <w:tc>
          <w:tcPr>
            <w:tcW w:w="704" w:type="dxa"/>
          </w:tcPr>
          <w:p w14:paraId="08F61ABE" w14:textId="77777777"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14:paraId="646C9056" w14:textId="77777777" w:rsidR="00C62289" w:rsidRPr="00EE360E" w:rsidRDefault="00C62289" w:rsidP="0051523C">
            <w:pPr>
              <w:spacing w:line="360" w:lineRule="auto"/>
              <w:rPr>
                <w:b/>
              </w:rPr>
            </w:pPr>
            <w:r w:rsidRPr="00EE360E">
              <w:rPr>
                <w:b/>
              </w:rPr>
              <w:t>Mzdy, platy, služobné príjmy</w:t>
            </w:r>
          </w:p>
        </w:tc>
        <w:tc>
          <w:tcPr>
            <w:tcW w:w="1233" w:type="dxa"/>
          </w:tcPr>
          <w:p w14:paraId="33EA1E9E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384 204</w:t>
            </w:r>
          </w:p>
        </w:tc>
        <w:tc>
          <w:tcPr>
            <w:tcW w:w="1233" w:type="dxa"/>
          </w:tcPr>
          <w:p w14:paraId="37A5520A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1409" w:type="dxa"/>
          </w:tcPr>
          <w:p w14:paraId="5C491DC7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376 224</w:t>
            </w:r>
          </w:p>
        </w:tc>
        <w:tc>
          <w:tcPr>
            <w:tcW w:w="881" w:type="dxa"/>
          </w:tcPr>
          <w:p w14:paraId="7C083474" w14:textId="77777777" w:rsidR="00C62289" w:rsidRPr="00EE360E" w:rsidRDefault="00C62289" w:rsidP="0051523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62289" w:rsidRPr="00EE360E" w14:paraId="3D259E13" w14:textId="77777777" w:rsidTr="000130C7">
        <w:trPr>
          <w:trHeight w:val="700"/>
        </w:trPr>
        <w:tc>
          <w:tcPr>
            <w:tcW w:w="881" w:type="dxa"/>
          </w:tcPr>
          <w:p w14:paraId="3564A5A1" w14:textId="77777777" w:rsidR="00C62289" w:rsidRPr="00EE360E" w:rsidRDefault="00C62289" w:rsidP="0051523C">
            <w:pPr>
              <w:jc w:val="center"/>
            </w:pPr>
            <w:r w:rsidRPr="00EE360E">
              <w:t>610</w:t>
            </w:r>
          </w:p>
        </w:tc>
        <w:tc>
          <w:tcPr>
            <w:tcW w:w="704" w:type="dxa"/>
          </w:tcPr>
          <w:p w14:paraId="7132E34F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48473506" w14:textId="77777777" w:rsidR="00C62289" w:rsidRPr="00EE360E" w:rsidRDefault="00C62289" w:rsidP="0051523C">
            <w:pPr>
              <w:spacing w:line="360" w:lineRule="auto"/>
            </w:pPr>
            <w:r w:rsidRPr="00EE360E">
              <w:t>Mzdy, platy, služobné príjmy</w:t>
            </w:r>
          </w:p>
        </w:tc>
        <w:tc>
          <w:tcPr>
            <w:tcW w:w="1233" w:type="dxa"/>
          </w:tcPr>
          <w:p w14:paraId="6ECA1399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281 832</w:t>
            </w:r>
          </w:p>
        </w:tc>
        <w:tc>
          <w:tcPr>
            <w:tcW w:w="1233" w:type="dxa"/>
          </w:tcPr>
          <w:p w14:paraId="595ECE6A" w14:textId="77777777" w:rsidR="00C62289" w:rsidRPr="00D638CF" w:rsidRDefault="00C62289" w:rsidP="0051523C">
            <w:pPr>
              <w:spacing w:line="360" w:lineRule="auto"/>
              <w:jc w:val="right"/>
            </w:pPr>
            <w:r>
              <w:t>275 187</w:t>
            </w:r>
          </w:p>
        </w:tc>
        <w:tc>
          <w:tcPr>
            <w:tcW w:w="1409" w:type="dxa"/>
          </w:tcPr>
          <w:p w14:paraId="25219FD6" w14:textId="77777777" w:rsidR="00C62289" w:rsidRPr="00D638CF" w:rsidRDefault="00C62289" w:rsidP="0051523C">
            <w:pPr>
              <w:spacing w:line="360" w:lineRule="auto"/>
              <w:jc w:val="right"/>
            </w:pPr>
            <w:r w:rsidRPr="00D638CF">
              <w:t>275 187</w:t>
            </w:r>
          </w:p>
        </w:tc>
        <w:tc>
          <w:tcPr>
            <w:tcW w:w="881" w:type="dxa"/>
          </w:tcPr>
          <w:p w14:paraId="15FD9ABA" w14:textId="77777777" w:rsidR="00C62289" w:rsidRPr="00EE360E" w:rsidRDefault="00C62289" w:rsidP="0051523C">
            <w:pPr>
              <w:jc w:val="right"/>
              <w:rPr>
                <w:bCs/>
                <w:color w:val="000000"/>
              </w:rPr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14:paraId="1689F00F" w14:textId="77777777" w:rsidTr="000130C7">
        <w:trPr>
          <w:trHeight w:val="697"/>
        </w:trPr>
        <w:tc>
          <w:tcPr>
            <w:tcW w:w="881" w:type="dxa"/>
          </w:tcPr>
          <w:p w14:paraId="672E03D6" w14:textId="77777777" w:rsidR="00C62289" w:rsidRPr="00EE360E" w:rsidRDefault="00C62289" w:rsidP="0051523C">
            <w:pPr>
              <w:jc w:val="center"/>
            </w:pPr>
            <w:r w:rsidRPr="00EE360E">
              <w:t>620</w:t>
            </w:r>
          </w:p>
        </w:tc>
        <w:tc>
          <w:tcPr>
            <w:tcW w:w="704" w:type="dxa"/>
          </w:tcPr>
          <w:p w14:paraId="6B5606C6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5E4ED88F" w14:textId="77777777" w:rsidR="00C62289" w:rsidRPr="00EE360E" w:rsidRDefault="00C62289" w:rsidP="0051523C">
            <w:pPr>
              <w:spacing w:line="360" w:lineRule="auto"/>
            </w:pPr>
            <w:r w:rsidRPr="00EE360E">
              <w:t>Poistné a prísp. do poisťovní</w:t>
            </w:r>
          </w:p>
        </w:tc>
        <w:tc>
          <w:tcPr>
            <w:tcW w:w="1233" w:type="dxa"/>
          </w:tcPr>
          <w:p w14:paraId="11D6BEE4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98 496</w:t>
            </w:r>
          </w:p>
        </w:tc>
        <w:tc>
          <w:tcPr>
            <w:tcW w:w="1233" w:type="dxa"/>
          </w:tcPr>
          <w:p w14:paraId="7665FB9B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96 561</w:t>
            </w:r>
          </w:p>
        </w:tc>
        <w:tc>
          <w:tcPr>
            <w:tcW w:w="1409" w:type="dxa"/>
          </w:tcPr>
          <w:p w14:paraId="41724DCA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96 561</w:t>
            </w:r>
          </w:p>
        </w:tc>
        <w:tc>
          <w:tcPr>
            <w:tcW w:w="881" w:type="dxa"/>
          </w:tcPr>
          <w:p w14:paraId="591F0830" w14:textId="77777777"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14:paraId="152512C6" w14:textId="77777777" w:rsidTr="000130C7">
        <w:trPr>
          <w:trHeight w:val="693"/>
        </w:trPr>
        <w:tc>
          <w:tcPr>
            <w:tcW w:w="881" w:type="dxa"/>
          </w:tcPr>
          <w:p w14:paraId="44CB2207" w14:textId="77777777" w:rsidR="00C62289" w:rsidRPr="00EE360E" w:rsidRDefault="00C62289" w:rsidP="0051523C">
            <w:pPr>
              <w:jc w:val="center"/>
              <w:rPr>
                <w:b/>
              </w:rPr>
            </w:pPr>
            <w:r w:rsidRPr="00EE360E">
              <w:rPr>
                <w:b/>
              </w:rPr>
              <w:t>630</w:t>
            </w:r>
          </w:p>
        </w:tc>
        <w:tc>
          <w:tcPr>
            <w:tcW w:w="704" w:type="dxa"/>
          </w:tcPr>
          <w:p w14:paraId="3FE53152" w14:textId="77777777" w:rsidR="00C62289" w:rsidRPr="00EE360E" w:rsidRDefault="00C62289" w:rsidP="0051523C">
            <w:pPr>
              <w:rPr>
                <w:b/>
              </w:rPr>
            </w:pPr>
            <w:r w:rsidRPr="00EE360E">
              <w:rPr>
                <w:b/>
              </w:rPr>
              <w:t>41</w:t>
            </w:r>
          </w:p>
        </w:tc>
        <w:tc>
          <w:tcPr>
            <w:tcW w:w="3170" w:type="dxa"/>
          </w:tcPr>
          <w:p w14:paraId="56A1FB44" w14:textId="77777777" w:rsidR="00C62289" w:rsidRPr="00EE360E" w:rsidRDefault="00C62289" w:rsidP="0051523C">
            <w:r w:rsidRPr="00EE360E">
              <w:rPr>
                <w:b/>
              </w:rPr>
              <w:t>Bežné výdavky</w:t>
            </w:r>
          </w:p>
        </w:tc>
        <w:tc>
          <w:tcPr>
            <w:tcW w:w="1233" w:type="dxa"/>
          </w:tcPr>
          <w:p w14:paraId="1F314FCC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86 241</w:t>
            </w:r>
          </w:p>
        </w:tc>
        <w:tc>
          <w:tcPr>
            <w:tcW w:w="1233" w:type="dxa"/>
          </w:tcPr>
          <w:p w14:paraId="41CF14C2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EE360E">
              <w:rPr>
                <w:b/>
              </w:rPr>
              <w:t xml:space="preserve"> </w:t>
            </w:r>
            <w:r>
              <w:rPr>
                <w:b/>
              </w:rPr>
              <w:t>66 107</w:t>
            </w:r>
          </w:p>
        </w:tc>
        <w:tc>
          <w:tcPr>
            <w:tcW w:w="1409" w:type="dxa"/>
          </w:tcPr>
          <w:p w14:paraId="405C338A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66 087</w:t>
            </w:r>
          </w:p>
        </w:tc>
        <w:tc>
          <w:tcPr>
            <w:tcW w:w="881" w:type="dxa"/>
          </w:tcPr>
          <w:p w14:paraId="2C31FF8A" w14:textId="77777777" w:rsidR="00C62289" w:rsidRPr="00EE360E" w:rsidRDefault="00C62289" w:rsidP="0051523C">
            <w:pPr>
              <w:spacing w:line="360" w:lineRule="auto"/>
              <w:jc w:val="right"/>
              <w:rPr>
                <w:b/>
              </w:rPr>
            </w:pPr>
          </w:p>
        </w:tc>
      </w:tr>
      <w:tr w:rsidR="00C62289" w:rsidRPr="00EE360E" w14:paraId="7107F252" w14:textId="77777777" w:rsidTr="0051523C">
        <w:trPr>
          <w:trHeight w:val="411"/>
        </w:trPr>
        <w:tc>
          <w:tcPr>
            <w:tcW w:w="881" w:type="dxa"/>
          </w:tcPr>
          <w:p w14:paraId="4A4DEDE7" w14:textId="77777777" w:rsidR="00C62289" w:rsidRPr="00EE360E" w:rsidRDefault="00C62289" w:rsidP="0051523C">
            <w:pPr>
              <w:jc w:val="center"/>
            </w:pPr>
            <w:r w:rsidRPr="00EE360E">
              <w:t>632</w:t>
            </w:r>
          </w:p>
        </w:tc>
        <w:tc>
          <w:tcPr>
            <w:tcW w:w="704" w:type="dxa"/>
          </w:tcPr>
          <w:p w14:paraId="2AAC84B2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376B68F9" w14:textId="77777777" w:rsidR="00C62289" w:rsidRPr="00EE360E" w:rsidRDefault="00C62289" w:rsidP="0051523C">
            <w:pPr>
              <w:spacing w:line="360" w:lineRule="auto"/>
            </w:pPr>
            <w:r w:rsidRPr="00EE360E">
              <w:t>Energie, voda, komunikácie</w:t>
            </w:r>
          </w:p>
        </w:tc>
        <w:tc>
          <w:tcPr>
            <w:tcW w:w="1233" w:type="dxa"/>
          </w:tcPr>
          <w:p w14:paraId="2EA6D6CC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22 174</w:t>
            </w:r>
          </w:p>
        </w:tc>
        <w:tc>
          <w:tcPr>
            <w:tcW w:w="1233" w:type="dxa"/>
          </w:tcPr>
          <w:p w14:paraId="518B2EBE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1409" w:type="dxa"/>
          </w:tcPr>
          <w:p w14:paraId="638D18AC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16 546</w:t>
            </w:r>
          </w:p>
        </w:tc>
        <w:tc>
          <w:tcPr>
            <w:tcW w:w="881" w:type="dxa"/>
          </w:tcPr>
          <w:p w14:paraId="36F85CAC" w14:textId="77777777" w:rsidR="00C62289" w:rsidRPr="00EE360E" w:rsidRDefault="00C62289" w:rsidP="0051523C">
            <w:pPr>
              <w:spacing w:line="360" w:lineRule="auto"/>
              <w:jc w:val="right"/>
            </w:pPr>
            <w:r w:rsidRPr="00EE360E">
              <w:rPr>
                <w:bCs/>
                <w:color w:val="000000"/>
              </w:rPr>
              <w:t>100</w:t>
            </w:r>
          </w:p>
        </w:tc>
      </w:tr>
      <w:tr w:rsidR="00C62289" w:rsidRPr="00EE360E" w14:paraId="1984D115" w14:textId="77777777" w:rsidTr="0051523C">
        <w:trPr>
          <w:trHeight w:val="411"/>
        </w:trPr>
        <w:tc>
          <w:tcPr>
            <w:tcW w:w="881" w:type="dxa"/>
          </w:tcPr>
          <w:p w14:paraId="58E82AB3" w14:textId="77777777" w:rsidR="00C62289" w:rsidRPr="00EE360E" w:rsidRDefault="00C62289" w:rsidP="0051523C">
            <w:pPr>
              <w:jc w:val="center"/>
            </w:pPr>
            <w:r w:rsidRPr="00EE360E">
              <w:t>633</w:t>
            </w:r>
          </w:p>
        </w:tc>
        <w:tc>
          <w:tcPr>
            <w:tcW w:w="704" w:type="dxa"/>
          </w:tcPr>
          <w:p w14:paraId="5DBAF90E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68F17ABB" w14:textId="77777777" w:rsidR="00C62289" w:rsidRPr="00EE360E" w:rsidRDefault="00C62289" w:rsidP="0051523C">
            <w:pPr>
              <w:spacing w:line="360" w:lineRule="auto"/>
            </w:pPr>
            <w:r w:rsidRPr="00EE360E">
              <w:t>Materiál</w:t>
            </w:r>
          </w:p>
        </w:tc>
        <w:tc>
          <w:tcPr>
            <w:tcW w:w="1233" w:type="dxa"/>
          </w:tcPr>
          <w:p w14:paraId="12FE4050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9 000</w:t>
            </w:r>
          </w:p>
        </w:tc>
        <w:tc>
          <w:tcPr>
            <w:tcW w:w="1233" w:type="dxa"/>
          </w:tcPr>
          <w:p w14:paraId="3EF5F183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19 713</w:t>
            </w:r>
          </w:p>
        </w:tc>
        <w:tc>
          <w:tcPr>
            <w:tcW w:w="1409" w:type="dxa"/>
          </w:tcPr>
          <w:p w14:paraId="7C3F0E1F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19 617</w:t>
            </w:r>
          </w:p>
        </w:tc>
        <w:tc>
          <w:tcPr>
            <w:tcW w:w="881" w:type="dxa"/>
          </w:tcPr>
          <w:p w14:paraId="1A0DABCF" w14:textId="77777777" w:rsidR="00C62289" w:rsidRPr="00EE360E" w:rsidRDefault="00C62289" w:rsidP="0051523C">
            <w:pPr>
              <w:spacing w:line="360" w:lineRule="auto"/>
              <w:jc w:val="center"/>
            </w:pPr>
            <w:r>
              <w:rPr>
                <w:bCs/>
                <w:color w:val="000000"/>
              </w:rPr>
              <w:t xml:space="preserve">        96</w:t>
            </w:r>
          </w:p>
        </w:tc>
      </w:tr>
      <w:tr w:rsidR="00C62289" w:rsidRPr="00EE360E" w14:paraId="1EC66205" w14:textId="77777777" w:rsidTr="0051523C">
        <w:trPr>
          <w:trHeight w:val="411"/>
        </w:trPr>
        <w:tc>
          <w:tcPr>
            <w:tcW w:w="881" w:type="dxa"/>
          </w:tcPr>
          <w:p w14:paraId="1755E4E7" w14:textId="77777777" w:rsidR="00C62289" w:rsidRPr="00EE360E" w:rsidRDefault="00C62289" w:rsidP="0051523C">
            <w:pPr>
              <w:jc w:val="center"/>
            </w:pPr>
            <w:r w:rsidRPr="00EE360E">
              <w:t>635</w:t>
            </w:r>
          </w:p>
        </w:tc>
        <w:tc>
          <w:tcPr>
            <w:tcW w:w="704" w:type="dxa"/>
          </w:tcPr>
          <w:p w14:paraId="553B3654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5BA00822" w14:textId="77777777" w:rsidR="00C62289" w:rsidRPr="00EE360E" w:rsidRDefault="00C62289" w:rsidP="0051523C">
            <w:pPr>
              <w:spacing w:line="360" w:lineRule="auto"/>
            </w:pPr>
            <w:r w:rsidRPr="00EE360E">
              <w:t>Rutinná a štandardná údržba</w:t>
            </w:r>
          </w:p>
        </w:tc>
        <w:tc>
          <w:tcPr>
            <w:tcW w:w="1233" w:type="dxa"/>
          </w:tcPr>
          <w:p w14:paraId="2564F577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45 917</w:t>
            </w:r>
          </w:p>
        </w:tc>
        <w:tc>
          <w:tcPr>
            <w:tcW w:w="1233" w:type="dxa"/>
          </w:tcPr>
          <w:p w14:paraId="2D29AC66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1409" w:type="dxa"/>
          </w:tcPr>
          <w:p w14:paraId="32C79A8D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48 825</w:t>
            </w:r>
          </w:p>
        </w:tc>
        <w:tc>
          <w:tcPr>
            <w:tcW w:w="881" w:type="dxa"/>
          </w:tcPr>
          <w:p w14:paraId="2E80D05E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rPr>
                <w:bCs/>
                <w:color w:val="000000"/>
              </w:rPr>
              <w:t>100</w:t>
            </w:r>
          </w:p>
        </w:tc>
      </w:tr>
      <w:tr w:rsidR="00C62289" w:rsidRPr="00EE360E" w14:paraId="32397F30" w14:textId="77777777" w:rsidTr="0051523C">
        <w:trPr>
          <w:trHeight w:val="426"/>
        </w:trPr>
        <w:tc>
          <w:tcPr>
            <w:tcW w:w="881" w:type="dxa"/>
          </w:tcPr>
          <w:p w14:paraId="3BAB1250" w14:textId="77777777" w:rsidR="00C62289" w:rsidRPr="00EE360E" w:rsidRDefault="00C62289" w:rsidP="0051523C">
            <w:pPr>
              <w:jc w:val="center"/>
            </w:pPr>
            <w:r w:rsidRPr="00EE360E">
              <w:t>636</w:t>
            </w:r>
          </w:p>
        </w:tc>
        <w:tc>
          <w:tcPr>
            <w:tcW w:w="704" w:type="dxa"/>
          </w:tcPr>
          <w:p w14:paraId="2CEA5F41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36551270" w14:textId="77777777" w:rsidR="00C62289" w:rsidRPr="00EE360E" w:rsidRDefault="00C62289" w:rsidP="0051523C">
            <w:pPr>
              <w:spacing w:line="360" w:lineRule="auto"/>
            </w:pPr>
            <w:r w:rsidRPr="00EE360E">
              <w:t>Nájomné</w:t>
            </w:r>
          </w:p>
        </w:tc>
        <w:tc>
          <w:tcPr>
            <w:tcW w:w="1233" w:type="dxa"/>
          </w:tcPr>
          <w:p w14:paraId="78B113A6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33" w:type="dxa"/>
          </w:tcPr>
          <w:p w14:paraId="3C4BB3A7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1409" w:type="dxa"/>
          </w:tcPr>
          <w:p w14:paraId="3F37DA52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881" w:type="dxa"/>
          </w:tcPr>
          <w:p w14:paraId="5CBF4EA9" w14:textId="77777777"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EE360E" w14:paraId="4B347413" w14:textId="77777777" w:rsidTr="0051523C">
        <w:trPr>
          <w:trHeight w:val="411"/>
        </w:trPr>
        <w:tc>
          <w:tcPr>
            <w:tcW w:w="881" w:type="dxa"/>
          </w:tcPr>
          <w:p w14:paraId="62D12D73" w14:textId="77777777" w:rsidR="00C62289" w:rsidRPr="00EE360E" w:rsidRDefault="00C62289" w:rsidP="0051523C">
            <w:pPr>
              <w:jc w:val="center"/>
            </w:pPr>
            <w:r w:rsidRPr="00EE360E">
              <w:t>637</w:t>
            </w:r>
          </w:p>
        </w:tc>
        <w:tc>
          <w:tcPr>
            <w:tcW w:w="704" w:type="dxa"/>
          </w:tcPr>
          <w:p w14:paraId="0DC98CE4" w14:textId="77777777" w:rsidR="00C62289" w:rsidRPr="00EE360E" w:rsidRDefault="00C62289" w:rsidP="0051523C">
            <w:r w:rsidRPr="00EE360E">
              <w:t>41</w:t>
            </w:r>
          </w:p>
        </w:tc>
        <w:tc>
          <w:tcPr>
            <w:tcW w:w="3170" w:type="dxa"/>
          </w:tcPr>
          <w:p w14:paraId="082EC0D4" w14:textId="77777777" w:rsidR="00C62289" w:rsidRPr="00EE360E" w:rsidRDefault="00C62289" w:rsidP="0051523C">
            <w:pPr>
              <w:spacing w:line="360" w:lineRule="auto"/>
            </w:pPr>
            <w:r w:rsidRPr="00EE360E">
              <w:t>Služby</w:t>
            </w:r>
          </w:p>
        </w:tc>
        <w:tc>
          <w:tcPr>
            <w:tcW w:w="1233" w:type="dxa"/>
          </w:tcPr>
          <w:p w14:paraId="04A828C3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8 850</w:t>
            </w:r>
          </w:p>
        </w:tc>
        <w:tc>
          <w:tcPr>
            <w:tcW w:w="1233" w:type="dxa"/>
          </w:tcPr>
          <w:p w14:paraId="4230669B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1409" w:type="dxa"/>
          </w:tcPr>
          <w:p w14:paraId="55DD10C3" w14:textId="77777777" w:rsidR="00C62289" w:rsidRPr="00EE360E" w:rsidRDefault="00C62289" w:rsidP="0051523C">
            <w:pPr>
              <w:spacing w:line="360" w:lineRule="auto"/>
              <w:jc w:val="right"/>
            </w:pPr>
            <w:r>
              <w:t>7 728</w:t>
            </w:r>
          </w:p>
        </w:tc>
        <w:tc>
          <w:tcPr>
            <w:tcW w:w="881" w:type="dxa"/>
          </w:tcPr>
          <w:p w14:paraId="1CD8FB7C" w14:textId="77777777" w:rsidR="00C62289" w:rsidRPr="00EE360E" w:rsidRDefault="00C62289" w:rsidP="0051523C">
            <w:pPr>
              <w:spacing w:line="360" w:lineRule="auto"/>
              <w:jc w:val="right"/>
            </w:pPr>
            <w:r w:rsidRPr="00EE360E">
              <w:t>100</w:t>
            </w:r>
          </w:p>
        </w:tc>
      </w:tr>
      <w:tr w:rsidR="00C62289" w:rsidRPr="007017D3" w14:paraId="69140533" w14:textId="77777777" w:rsidTr="0051523C">
        <w:trPr>
          <w:trHeight w:val="426"/>
        </w:trPr>
        <w:tc>
          <w:tcPr>
            <w:tcW w:w="881" w:type="dxa"/>
          </w:tcPr>
          <w:p w14:paraId="3655E74D" w14:textId="77777777" w:rsidR="00C62289" w:rsidRPr="007017D3" w:rsidRDefault="00C62289" w:rsidP="0051523C">
            <w:pPr>
              <w:jc w:val="center"/>
              <w:rPr>
                <w:b/>
              </w:rPr>
            </w:pPr>
            <w:r w:rsidRPr="007017D3">
              <w:rPr>
                <w:b/>
              </w:rPr>
              <w:t>640</w:t>
            </w:r>
          </w:p>
        </w:tc>
        <w:tc>
          <w:tcPr>
            <w:tcW w:w="704" w:type="dxa"/>
          </w:tcPr>
          <w:p w14:paraId="18974C1E" w14:textId="77777777" w:rsidR="00C62289" w:rsidRPr="007017D3" w:rsidRDefault="00C62289" w:rsidP="0051523C">
            <w:pPr>
              <w:rPr>
                <w:b/>
              </w:rPr>
            </w:pPr>
            <w:r w:rsidRPr="007017D3">
              <w:rPr>
                <w:b/>
              </w:rPr>
              <w:t>41</w:t>
            </w:r>
          </w:p>
        </w:tc>
        <w:tc>
          <w:tcPr>
            <w:tcW w:w="3170" w:type="dxa"/>
          </w:tcPr>
          <w:p w14:paraId="7F4FD7E3" w14:textId="77777777" w:rsidR="00C62289" w:rsidRPr="007017D3" w:rsidRDefault="00C62289" w:rsidP="0051523C">
            <w:pPr>
              <w:spacing w:line="360" w:lineRule="auto"/>
              <w:rPr>
                <w:b/>
              </w:rPr>
            </w:pPr>
            <w:r w:rsidRPr="007017D3">
              <w:rPr>
                <w:b/>
              </w:rPr>
              <w:t>Bežné transfery</w:t>
            </w:r>
          </w:p>
        </w:tc>
        <w:tc>
          <w:tcPr>
            <w:tcW w:w="1233" w:type="dxa"/>
          </w:tcPr>
          <w:p w14:paraId="351A1A20" w14:textId="77777777"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500</w:t>
            </w:r>
          </w:p>
        </w:tc>
        <w:tc>
          <w:tcPr>
            <w:tcW w:w="1233" w:type="dxa"/>
          </w:tcPr>
          <w:p w14:paraId="4568FE70" w14:textId="77777777"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1409" w:type="dxa"/>
          </w:tcPr>
          <w:p w14:paraId="67F5ED18" w14:textId="77777777"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</w:rPr>
              <w:t>1 642</w:t>
            </w:r>
          </w:p>
        </w:tc>
        <w:tc>
          <w:tcPr>
            <w:tcW w:w="881" w:type="dxa"/>
          </w:tcPr>
          <w:p w14:paraId="6095ACD3" w14:textId="77777777" w:rsidR="00C62289" w:rsidRPr="007017D3" w:rsidRDefault="00C62289" w:rsidP="0051523C">
            <w:pPr>
              <w:spacing w:line="360" w:lineRule="auto"/>
              <w:jc w:val="right"/>
              <w:rPr>
                <w:b/>
              </w:rPr>
            </w:pPr>
            <w:r w:rsidRPr="007017D3">
              <w:rPr>
                <w:b/>
                <w:bCs/>
                <w:color w:val="000000"/>
              </w:rPr>
              <w:t>100</w:t>
            </w:r>
          </w:p>
        </w:tc>
      </w:tr>
    </w:tbl>
    <w:p w14:paraId="40185A9B" w14:textId="77777777" w:rsidR="00C62289" w:rsidRPr="007111AD" w:rsidRDefault="00C62289" w:rsidP="00C6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8C76D" w14:textId="77777777" w:rsidR="0051523C" w:rsidRDefault="0051523C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45E74F47" w14:textId="77777777" w:rsidR="000130C7" w:rsidRDefault="000130C7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55D936DA" w14:textId="77777777" w:rsidR="00C62289" w:rsidRPr="00FC010B" w:rsidRDefault="00C62289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Vzdelávacie poukazy </w:t>
      </w:r>
    </w:p>
    <w:p w14:paraId="091A2942" w14:textId="77777777" w:rsidR="00C62289" w:rsidRDefault="00C62289" w:rsidP="00C62289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4BAD7735" w14:textId="67FD1D66" w:rsidR="00C62289" w:rsidRDefault="00C62289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</w:t>
      </w:r>
      <w:r w:rsidR="006F2706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2</w:t>
      </w:r>
      <w:r w:rsidR="006F2706">
        <w:rPr>
          <w:rFonts w:ascii="Arial" w:hAnsi="Arial" w:cs="Arial"/>
          <w:color w:val="221907"/>
          <w:sz w:val="24"/>
          <w:szCs w:val="16"/>
          <w:shd w:val="clear" w:color="auto" w:fill="FFFFFF"/>
        </w:rPr>
        <w:t>1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naša škola nezbierala, ani nevyužívala</w:t>
      </w:r>
      <w:r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Pretrváva nezáujem o túto činnosť, ako aj problematické získavanie poukazov.</w:t>
      </w:r>
    </w:p>
    <w:p w14:paraId="58C308DD" w14:textId="77777777"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4D37F39B" w14:textId="77777777"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76895BAB" w14:textId="77777777" w:rsidR="003357D9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SWOT analýza školy</w:t>
      </w:r>
    </w:p>
    <w:p w14:paraId="0E8EB193" w14:textId="77777777" w:rsidR="005C40F1" w:rsidRDefault="005C40F1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14:paraId="5A24FA8A" w14:textId="7777777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F110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757CC4A1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4E905032" w14:textId="77777777"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163CF" w14:textId="77777777"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EC747" w14:textId="77777777"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14:paraId="636FC8C8" w14:textId="77777777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 a vystúpeniach </w:t>
            </w:r>
          </w:p>
          <w:p w14:paraId="52768044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14:paraId="272381DA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66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839572C" w14:textId="77777777"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14:paraId="6AD1F7B1" w14:textId="77777777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14:paraId="141830CC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14:paraId="7F14C05F" w14:textId="77777777"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14:paraId="48DB2AD4" w14:textId="7777777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AC6E0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lastRenderedPageBreak/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06D479" w14:textId="77777777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14:paraId="5A11E113" w14:textId="14E98D42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="006F270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51657">
              <w:rPr>
                <w:rFonts w:ascii="Arial" w:hAnsi="Arial" w:cs="Arial"/>
                <w:sz w:val="24"/>
                <w:szCs w:val="24"/>
              </w:rPr>
              <w:t>oploteni</w:t>
            </w:r>
            <w:r w:rsidR="006F2706">
              <w:rPr>
                <w:rFonts w:ascii="Arial" w:hAnsi="Arial" w:cs="Arial"/>
                <w:sz w:val="24"/>
                <w:szCs w:val="24"/>
              </w:rPr>
              <w:t>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14:paraId="7AF47BCD" w14:textId="77777777"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14:paraId="103E68E1" w14:textId="77777777"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14:paraId="454A2786" w14:textId="10B6356D" w:rsidR="006527C4" w:rsidRPr="00851657" w:rsidRDefault="006527C4" w:rsidP="00356BA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slabá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6F2706">
              <w:rPr>
                <w:rFonts w:ascii="Arial" w:hAnsi="Arial" w:cs="Arial"/>
                <w:sz w:val="24"/>
                <w:szCs w:val="24"/>
              </w:rPr>
              <w:t>vybavenosť školy</w:t>
            </w:r>
          </w:p>
        </w:tc>
      </w:tr>
      <w:tr w:rsidR="003357D9" w:rsidRPr="00D221D7" w14:paraId="6D3C0ADE" w14:textId="7777777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6D71E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707754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CE002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BAFD98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9F8065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D63CF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BAA9C2" w14:textId="77777777"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14:paraId="1A0F3BBD" w14:textId="77777777"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14:paraId="55738758" w14:textId="77777777"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1C11F6" w14:textId="77777777"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14:paraId="6BE9DFC8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14:paraId="063AFE8F" w14:textId="77777777"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14:paraId="20447404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14:paraId="7D237C8A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14:paraId="556DB816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</w:p>
        </w:tc>
      </w:tr>
      <w:tr w:rsidR="003357D9" w:rsidRPr="00D221D7" w14:paraId="58AF7CEC" w14:textId="7777777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9CF8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631C131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151C0B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14:paraId="0FE19ECD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14:paraId="5D95D8EA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14:paraId="5F58437F" w14:textId="77777777" w:rsidR="003357D9" w:rsidRPr="00370E4B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p w14:paraId="58225034" w14:textId="77777777"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376BB867" w14:textId="77777777" w:rsidR="007B0392" w:rsidRPr="00FC010B" w:rsidRDefault="0051523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    </w:t>
      </w:r>
      <w:r w:rsidR="007B0392"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14:paraId="3A8E1545" w14:textId="77777777"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14:paraId="77D2C756" w14:textId="77777777"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Cieľom je počas troch rokov dosiahnuť stabilizáciu celkového počtu študujúcich žiakov školy na minimál</w:t>
      </w:r>
      <w:r w:rsidR="00FD23D4">
        <w:rPr>
          <w:rFonts w:ascii="Arial" w:hAnsi="Arial" w:cs="Arial"/>
          <w:sz w:val="24"/>
          <w:szCs w:val="24"/>
        </w:rPr>
        <w:t>ne 600</w:t>
      </w:r>
      <w:r w:rsidRPr="00851657">
        <w:rPr>
          <w:rFonts w:ascii="Arial" w:hAnsi="Arial" w:cs="Arial"/>
          <w:sz w:val="24"/>
          <w:szCs w:val="24"/>
        </w:rPr>
        <w:t xml:space="preserve">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</w:t>
      </w:r>
      <w:r w:rsidR="00EC54DC">
        <w:rPr>
          <w:rFonts w:ascii="Arial" w:hAnsi="Arial" w:cs="Arial"/>
          <w:sz w:val="24"/>
          <w:szCs w:val="24"/>
        </w:rPr>
        <w:t>tickým odborom).  Zároveň</w:t>
      </w:r>
      <w:r w:rsidRPr="00851657">
        <w:rPr>
          <w:rFonts w:ascii="Arial" w:hAnsi="Arial" w:cs="Arial"/>
          <w:sz w:val="24"/>
          <w:szCs w:val="24"/>
        </w:rPr>
        <w:t xml:space="preserve"> dosiahnuť skvalitnenie výchovno-vzdelávacej práce učiteľov podporou ich ďalšieho kontinuálneho vzdelávania a uplatňovania nových metód a postupov v praxi. Cieľom je aj stabilizácia personálneho obsadenia školy s redukovaním učiteľov so skráteným vyučovacím úväzkom. </w:t>
      </w:r>
      <w:r w:rsidR="00661A12">
        <w:rPr>
          <w:rFonts w:ascii="Arial" w:hAnsi="Arial" w:cs="Arial"/>
          <w:sz w:val="24"/>
          <w:szCs w:val="24"/>
        </w:rPr>
        <w:t>Ďalším cieľom je</w:t>
      </w:r>
      <w:r w:rsidRPr="00851657">
        <w:rPr>
          <w:rFonts w:ascii="Arial" w:hAnsi="Arial" w:cs="Arial"/>
          <w:sz w:val="24"/>
          <w:szCs w:val="24"/>
        </w:rPr>
        <w:t xml:space="preserve"> naďalej udržať vysokú úroveň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Ballu</w:t>
      </w:r>
      <w:r w:rsidR="00721DD3">
        <w:rPr>
          <w:rFonts w:ascii="Arial" w:hAnsi="Arial" w:cs="Arial"/>
          <w:sz w:val="24"/>
          <w:szCs w:val="24"/>
        </w:rPr>
        <w:t>.</w:t>
      </w:r>
    </w:p>
    <w:p w14:paraId="6C363530" w14:textId="77777777" w:rsidR="00851657" w:rsidRDefault="00851657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V oblasti materiálno-technického zabezpečenia je naším cieľom z k</w:t>
      </w:r>
      <w:r w:rsidR="00661A12">
        <w:rPr>
          <w:rFonts w:ascii="Arial" w:hAnsi="Arial" w:cs="Arial"/>
          <w:sz w:val="24"/>
          <w:szCs w:val="24"/>
        </w:rPr>
        <w:t>apitálových výdavkov zlepšiť vybavenie tried a ostatných priestorov školy a d</w:t>
      </w:r>
      <w:r w:rsidRPr="00851657">
        <w:rPr>
          <w:rFonts w:ascii="Arial" w:hAnsi="Arial" w:cs="Arial"/>
          <w:sz w:val="24"/>
          <w:szCs w:val="24"/>
        </w:rPr>
        <w:t>bať na údržbu</w:t>
      </w:r>
      <w:r>
        <w:rPr>
          <w:rFonts w:ascii="Arial" w:hAnsi="Arial" w:cs="Arial"/>
          <w:sz w:val="24"/>
          <w:szCs w:val="24"/>
        </w:rPr>
        <w:t xml:space="preserve"> areálu školy</w:t>
      </w:r>
      <w:r w:rsidRPr="00851657">
        <w:rPr>
          <w:rFonts w:ascii="Arial" w:hAnsi="Arial" w:cs="Arial"/>
          <w:sz w:val="24"/>
          <w:szCs w:val="24"/>
        </w:rPr>
        <w:t>.</w:t>
      </w:r>
    </w:p>
    <w:p w14:paraId="76A35185" w14:textId="77777777" w:rsidR="009A6DEF" w:rsidRDefault="00757FC2" w:rsidP="00342C91">
      <w:pPr>
        <w:spacing w:after="0"/>
        <w:jc w:val="both"/>
        <w:rPr>
          <w:rStyle w:val="Hypertextovprepojenie"/>
          <w:rFonts w:ascii="Arial" w:hAnsi="Arial" w:cs="Arial"/>
          <w:sz w:val="24"/>
          <w:szCs w:val="16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 Základnej umeleckej škole Ivana Ballu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8" w:history="1">
        <w:r w:rsidR="002B5FCF" w:rsidRPr="00D1354A">
          <w:rPr>
            <w:rStyle w:val="Hypertextovprepojenie"/>
            <w:rFonts w:ascii="Arial" w:hAnsi="Arial" w:cs="Arial"/>
            <w:sz w:val="24"/>
            <w:szCs w:val="16"/>
            <w:shd w:val="clear" w:color="auto" w:fill="FFFFFF"/>
          </w:rPr>
          <w:t>www.zusiballu.edupage.org</w:t>
        </w:r>
      </w:hyperlink>
    </w:p>
    <w:p w14:paraId="727B487C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E98AFE9" w14:textId="77777777" w:rsidR="002F7506" w:rsidRDefault="002F7506" w:rsidP="00342C91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Vypracované dňa: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  </w:t>
      </w:r>
      <w:r w:rsidR="00761446">
        <w:rPr>
          <w:rFonts w:ascii="Tahoma" w:hAnsi="Tahoma" w:cs="Tahoma"/>
          <w:color w:val="221907"/>
          <w:sz w:val="24"/>
          <w:szCs w:val="16"/>
          <w:shd w:val="clear" w:color="auto" w:fill="FFFFFF"/>
        </w:rPr>
        <w:t>15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09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</w:p>
    <w:p w14:paraId="42A16904" w14:textId="77777777" w:rsidR="00D11CE0" w:rsidRDefault="00D11CE0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14:paraId="4546A388" w14:textId="77777777" w:rsidR="006A018A" w:rsidRPr="006A018A" w:rsidRDefault="006A018A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14:paraId="41FC7385" w14:textId="77777777" w:rsidR="00894969" w:rsidRDefault="00894969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14:paraId="0CE88A5D" w14:textId="77777777" w:rsidR="002F7506" w:rsidRDefault="002F7506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5010CB7B" w14:textId="77777777"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14:paraId="2F5B0247" w14:textId="77777777"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14:paraId="51733A67" w14:textId="77777777" w:rsidR="009756B3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Ivana Ballu</w:t>
      </w:r>
    </w:p>
    <w:p w14:paraId="4C946EBD" w14:textId="77777777"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5692305" w14:textId="77777777" w:rsidR="003E2FFD" w:rsidRDefault="003E2FFD" w:rsidP="004523F2">
      <w:pPr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Správa o výchovno-vzdelávacej činnosti Základnej umeleckej školy Ivana Ballu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školský rok 201</w:t>
      </w:r>
      <w:r w:rsidR="00FD23D4">
        <w:rPr>
          <w:rFonts w:ascii="Arial" w:hAnsi="Arial" w:cs="Arial"/>
          <w:bCs/>
          <w:sz w:val="24"/>
          <w:szCs w:val="24"/>
        </w:rPr>
        <w:t>8</w:t>
      </w:r>
      <w:r w:rsidR="004523F2">
        <w:rPr>
          <w:rFonts w:ascii="Arial" w:hAnsi="Arial" w:cs="Arial"/>
          <w:bCs/>
          <w:sz w:val="24"/>
          <w:szCs w:val="24"/>
        </w:rPr>
        <w:t>/201</w:t>
      </w:r>
      <w:r w:rsidR="00FD23D4">
        <w:rPr>
          <w:rFonts w:ascii="Arial" w:hAnsi="Arial" w:cs="Arial"/>
          <w:bCs/>
          <w:sz w:val="24"/>
          <w:szCs w:val="24"/>
        </w:rPr>
        <w:t>9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 </w:t>
      </w:r>
    </w:p>
    <w:p w14:paraId="5D717944" w14:textId="77777777" w:rsidR="003E2FFD" w:rsidRDefault="003E2FFD" w:rsidP="003E2FFD">
      <w:pPr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.................................... 20</w:t>
      </w:r>
      <w:r w:rsidR="00F750F9">
        <w:rPr>
          <w:rFonts w:ascii="Arial" w:hAnsi="Arial" w:cs="Arial"/>
          <w:bCs/>
          <w:sz w:val="24"/>
          <w:szCs w:val="24"/>
        </w:rPr>
        <w:t>20</w:t>
      </w:r>
      <w:r w:rsidRPr="003E2FFD">
        <w:rPr>
          <w:rFonts w:ascii="Arial" w:hAnsi="Arial" w:cs="Arial"/>
          <w:bCs/>
          <w:sz w:val="24"/>
          <w:szCs w:val="24"/>
        </w:rPr>
        <w:t>.</w:t>
      </w:r>
    </w:p>
    <w:p w14:paraId="654608AE" w14:textId="77777777"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14:paraId="4AC7F964" w14:textId="77777777"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14:paraId="74B746AB" w14:textId="77777777"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="00FD23D4">
        <w:rPr>
          <w:rFonts w:ascii="Arial" w:hAnsi="Arial" w:cs="Arial"/>
          <w:sz w:val="24"/>
          <w:szCs w:val="24"/>
        </w:rPr>
        <w:t>Ján BRIESTEN</w:t>
      </w:r>
      <w:r w:rsidRPr="003E2FFD">
        <w:rPr>
          <w:rFonts w:ascii="Arial" w:hAnsi="Arial" w:cs="Arial"/>
          <w:sz w:val="24"/>
          <w:szCs w:val="24"/>
        </w:rPr>
        <w:t>SKÝ</w:t>
      </w:r>
    </w:p>
    <w:p w14:paraId="361F0A0E" w14:textId="77777777"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14:paraId="5FD17F58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030F3F05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AF15371" w14:textId="77777777" w:rsidR="00B608C1" w:rsidRPr="002B5FCF" w:rsidRDefault="00B608C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2020.</w:t>
      </w:r>
    </w:p>
    <w:p w14:paraId="171B11D6" w14:textId="77777777"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04880BFF" w14:textId="77777777"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14:paraId="7240F386" w14:textId="77777777"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14:paraId="40CB5D3B" w14:textId="77777777"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9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5DC" w14:textId="77777777" w:rsidR="00575AA8" w:rsidRDefault="00575AA8" w:rsidP="000234F8">
      <w:pPr>
        <w:spacing w:after="0" w:line="240" w:lineRule="auto"/>
      </w:pPr>
      <w:r>
        <w:separator/>
      </w:r>
    </w:p>
  </w:endnote>
  <w:endnote w:type="continuationSeparator" w:id="0">
    <w:p w14:paraId="62618BF1" w14:textId="77777777" w:rsidR="00575AA8" w:rsidRDefault="00575AA8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483"/>
      <w:docPartObj>
        <w:docPartGallery w:val="Page Numbers (Bottom of Page)"/>
        <w:docPartUnique/>
      </w:docPartObj>
    </w:sdtPr>
    <w:sdtEndPr/>
    <w:sdtContent>
      <w:p w14:paraId="6C936710" w14:textId="77777777" w:rsidR="00E30973" w:rsidRDefault="00E309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E5C014" w14:textId="77777777" w:rsidR="00E30973" w:rsidRDefault="00E309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1638" w14:textId="77777777" w:rsidR="00575AA8" w:rsidRDefault="00575AA8" w:rsidP="000234F8">
      <w:pPr>
        <w:spacing w:after="0" w:line="240" w:lineRule="auto"/>
      </w:pPr>
      <w:r>
        <w:separator/>
      </w:r>
    </w:p>
  </w:footnote>
  <w:footnote w:type="continuationSeparator" w:id="0">
    <w:p w14:paraId="1031CDFF" w14:textId="77777777" w:rsidR="00575AA8" w:rsidRDefault="00575AA8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14C56CB4"/>
    <w:multiLevelType w:val="hybridMultilevel"/>
    <w:tmpl w:val="A6940202"/>
    <w:lvl w:ilvl="0" w:tplc="D21C32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0C67"/>
    <w:multiLevelType w:val="hybridMultilevel"/>
    <w:tmpl w:val="88E641B6"/>
    <w:lvl w:ilvl="0" w:tplc="70BE9B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A3DF3"/>
    <w:multiLevelType w:val="hybridMultilevel"/>
    <w:tmpl w:val="4B184DDA"/>
    <w:lvl w:ilvl="0" w:tplc="4FC0D126"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7">
    <w:nsid w:val="3C3165B6"/>
    <w:multiLevelType w:val="hybridMultilevel"/>
    <w:tmpl w:val="D9A656D6"/>
    <w:lvl w:ilvl="0" w:tplc="CBAAF6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F33"/>
    <w:multiLevelType w:val="hybridMultilevel"/>
    <w:tmpl w:val="3B4C36BA"/>
    <w:lvl w:ilvl="0" w:tplc="60C02120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A2D51"/>
    <w:multiLevelType w:val="hybridMultilevel"/>
    <w:tmpl w:val="AACCC7BC"/>
    <w:lvl w:ilvl="0" w:tplc="CB3EB87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0E7F7B"/>
    <w:multiLevelType w:val="hybridMultilevel"/>
    <w:tmpl w:val="9CB41A6A"/>
    <w:lvl w:ilvl="0" w:tplc="FA40F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10D55"/>
    <w:multiLevelType w:val="hybridMultilevel"/>
    <w:tmpl w:val="04D011CE"/>
    <w:lvl w:ilvl="0" w:tplc="95066F3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8A0"/>
    <w:rsid w:val="0000225E"/>
    <w:rsid w:val="0000342A"/>
    <w:rsid w:val="00003CCB"/>
    <w:rsid w:val="000052BE"/>
    <w:rsid w:val="000061CE"/>
    <w:rsid w:val="000066A7"/>
    <w:rsid w:val="00006E46"/>
    <w:rsid w:val="0000734B"/>
    <w:rsid w:val="00011BA1"/>
    <w:rsid w:val="00011CE2"/>
    <w:rsid w:val="000130C7"/>
    <w:rsid w:val="000167CB"/>
    <w:rsid w:val="00017210"/>
    <w:rsid w:val="00020D7A"/>
    <w:rsid w:val="0002126E"/>
    <w:rsid w:val="0002223C"/>
    <w:rsid w:val="000234F8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476BC"/>
    <w:rsid w:val="0005306D"/>
    <w:rsid w:val="000557F4"/>
    <w:rsid w:val="0005648D"/>
    <w:rsid w:val="00056AD0"/>
    <w:rsid w:val="00061165"/>
    <w:rsid w:val="00061403"/>
    <w:rsid w:val="000625D6"/>
    <w:rsid w:val="00071740"/>
    <w:rsid w:val="00073A67"/>
    <w:rsid w:val="000750E5"/>
    <w:rsid w:val="00076697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674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5456"/>
    <w:rsid w:val="000C65A7"/>
    <w:rsid w:val="000C6B8A"/>
    <w:rsid w:val="000C73DC"/>
    <w:rsid w:val="000C7E59"/>
    <w:rsid w:val="000D2731"/>
    <w:rsid w:val="000D2C66"/>
    <w:rsid w:val="000D56B1"/>
    <w:rsid w:val="000E0361"/>
    <w:rsid w:val="000E090B"/>
    <w:rsid w:val="000E0FD4"/>
    <w:rsid w:val="000E25BE"/>
    <w:rsid w:val="000E2E0D"/>
    <w:rsid w:val="000E2FC2"/>
    <w:rsid w:val="000E31A2"/>
    <w:rsid w:val="000E3BB7"/>
    <w:rsid w:val="000E469A"/>
    <w:rsid w:val="000E6E35"/>
    <w:rsid w:val="000E6FE2"/>
    <w:rsid w:val="000F0D21"/>
    <w:rsid w:val="000F0D65"/>
    <w:rsid w:val="000F17FF"/>
    <w:rsid w:val="000F1D95"/>
    <w:rsid w:val="000F5B9B"/>
    <w:rsid w:val="000F641F"/>
    <w:rsid w:val="000F78BB"/>
    <w:rsid w:val="001035F3"/>
    <w:rsid w:val="00106F5A"/>
    <w:rsid w:val="00112F68"/>
    <w:rsid w:val="0011444C"/>
    <w:rsid w:val="001156F8"/>
    <w:rsid w:val="001161ED"/>
    <w:rsid w:val="00117072"/>
    <w:rsid w:val="00117852"/>
    <w:rsid w:val="00120C02"/>
    <w:rsid w:val="00120C11"/>
    <w:rsid w:val="00122F39"/>
    <w:rsid w:val="00123005"/>
    <w:rsid w:val="001237DD"/>
    <w:rsid w:val="001268FD"/>
    <w:rsid w:val="001357CC"/>
    <w:rsid w:val="00135833"/>
    <w:rsid w:val="00135F7A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29D3"/>
    <w:rsid w:val="00153197"/>
    <w:rsid w:val="00153E67"/>
    <w:rsid w:val="00154C89"/>
    <w:rsid w:val="00155187"/>
    <w:rsid w:val="001558D8"/>
    <w:rsid w:val="00155CFC"/>
    <w:rsid w:val="0015622A"/>
    <w:rsid w:val="00156484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3D6B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87"/>
    <w:rsid w:val="001B2316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D7721"/>
    <w:rsid w:val="001E05BF"/>
    <w:rsid w:val="001E3C3E"/>
    <w:rsid w:val="001E49C9"/>
    <w:rsid w:val="001E4D90"/>
    <w:rsid w:val="001E7149"/>
    <w:rsid w:val="001F0781"/>
    <w:rsid w:val="001F159C"/>
    <w:rsid w:val="001F1EE2"/>
    <w:rsid w:val="001F67DF"/>
    <w:rsid w:val="001F796D"/>
    <w:rsid w:val="001F7F53"/>
    <w:rsid w:val="002017D6"/>
    <w:rsid w:val="0020315E"/>
    <w:rsid w:val="00203183"/>
    <w:rsid w:val="002038C7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28FD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048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6BB4"/>
    <w:rsid w:val="00257073"/>
    <w:rsid w:val="0025717B"/>
    <w:rsid w:val="002573BC"/>
    <w:rsid w:val="002609C7"/>
    <w:rsid w:val="002611B5"/>
    <w:rsid w:val="0027070B"/>
    <w:rsid w:val="00270D6F"/>
    <w:rsid w:val="002712C7"/>
    <w:rsid w:val="00271450"/>
    <w:rsid w:val="00275ABF"/>
    <w:rsid w:val="0027674D"/>
    <w:rsid w:val="0027781D"/>
    <w:rsid w:val="0028030E"/>
    <w:rsid w:val="00280A4D"/>
    <w:rsid w:val="00284770"/>
    <w:rsid w:val="00287FF4"/>
    <w:rsid w:val="002918E1"/>
    <w:rsid w:val="00293391"/>
    <w:rsid w:val="00293F1F"/>
    <w:rsid w:val="00294173"/>
    <w:rsid w:val="00294402"/>
    <w:rsid w:val="00294746"/>
    <w:rsid w:val="00295618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6CD7"/>
    <w:rsid w:val="002A7071"/>
    <w:rsid w:val="002B0F75"/>
    <w:rsid w:val="002B5FCF"/>
    <w:rsid w:val="002C0B17"/>
    <w:rsid w:val="002C1B58"/>
    <w:rsid w:val="002C2EF6"/>
    <w:rsid w:val="002C5318"/>
    <w:rsid w:val="002C6315"/>
    <w:rsid w:val="002C7DE4"/>
    <w:rsid w:val="002D085B"/>
    <w:rsid w:val="002D2646"/>
    <w:rsid w:val="002D3B49"/>
    <w:rsid w:val="002D676E"/>
    <w:rsid w:val="002E347C"/>
    <w:rsid w:val="002E34C9"/>
    <w:rsid w:val="002E381C"/>
    <w:rsid w:val="002E562E"/>
    <w:rsid w:val="002E58B6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4051"/>
    <w:rsid w:val="0032141D"/>
    <w:rsid w:val="00323A98"/>
    <w:rsid w:val="00324295"/>
    <w:rsid w:val="003264E4"/>
    <w:rsid w:val="00326758"/>
    <w:rsid w:val="00327895"/>
    <w:rsid w:val="00332DC1"/>
    <w:rsid w:val="003357D9"/>
    <w:rsid w:val="003368C0"/>
    <w:rsid w:val="003370C0"/>
    <w:rsid w:val="0033777E"/>
    <w:rsid w:val="00342C91"/>
    <w:rsid w:val="00344317"/>
    <w:rsid w:val="0034720B"/>
    <w:rsid w:val="00350877"/>
    <w:rsid w:val="0035091A"/>
    <w:rsid w:val="00353175"/>
    <w:rsid w:val="00353FA6"/>
    <w:rsid w:val="0035594A"/>
    <w:rsid w:val="00356BA5"/>
    <w:rsid w:val="003578E4"/>
    <w:rsid w:val="00360D1D"/>
    <w:rsid w:val="003619C7"/>
    <w:rsid w:val="00362494"/>
    <w:rsid w:val="00365322"/>
    <w:rsid w:val="00365AE7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76C1C"/>
    <w:rsid w:val="00381391"/>
    <w:rsid w:val="003818F2"/>
    <w:rsid w:val="00382B33"/>
    <w:rsid w:val="00383B9D"/>
    <w:rsid w:val="00390161"/>
    <w:rsid w:val="00390253"/>
    <w:rsid w:val="00391DE3"/>
    <w:rsid w:val="00392384"/>
    <w:rsid w:val="00392C72"/>
    <w:rsid w:val="00392D61"/>
    <w:rsid w:val="00393C6E"/>
    <w:rsid w:val="0039411F"/>
    <w:rsid w:val="0039533E"/>
    <w:rsid w:val="0039636D"/>
    <w:rsid w:val="00396C45"/>
    <w:rsid w:val="0039786E"/>
    <w:rsid w:val="003A0CB9"/>
    <w:rsid w:val="003A0FE6"/>
    <w:rsid w:val="003A22DE"/>
    <w:rsid w:val="003A2D18"/>
    <w:rsid w:val="003A2E5B"/>
    <w:rsid w:val="003A2FB2"/>
    <w:rsid w:val="003A4188"/>
    <w:rsid w:val="003A4979"/>
    <w:rsid w:val="003A61C7"/>
    <w:rsid w:val="003A794A"/>
    <w:rsid w:val="003B0E0C"/>
    <w:rsid w:val="003B261D"/>
    <w:rsid w:val="003B2BCB"/>
    <w:rsid w:val="003B376C"/>
    <w:rsid w:val="003B4865"/>
    <w:rsid w:val="003B57E3"/>
    <w:rsid w:val="003B5CE8"/>
    <w:rsid w:val="003B6DAC"/>
    <w:rsid w:val="003B7702"/>
    <w:rsid w:val="003C1AAA"/>
    <w:rsid w:val="003C39F0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E0F8B"/>
    <w:rsid w:val="003E1976"/>
    <w:rsid w:val="003E2507"/>
    <w:rsid w:val="003E2FFD"/>
    <w:rsid w:val="003E37B4"/>
    <w:rsid w:val="003E3B70"/>
    <w:rsid w:val="003E3C8D"/>
    <w:rsid w:val="003E423F"/>
    <w:rsid w:val="003E5619"/>
    <w:rsid w:val="003E58C9"/>
    <w:rsid w:val="003E7D33"/>
    <w:rsid w:val="003F1E4F"/>
    <w:rsid w:val="003F3827"/>
    <w:rsid w:val="003F3F7D"/>
    <w:rsid w:val="003F56EF"/>
    <w:rsid w:val="003F727B"/>
    <w:rsid w:val="00400FEA"/>
    <w:rsid w:val="004011B4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42BA"/>
    <w:rsid w:val="00434363"/>
    <w:rsid w:val="0043472A"/>
    <w:rsid w:val="004350EB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6782E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600"/>
    <w:rsid w:val="004B770B"/>
    <w:rsid w:val="004C03C7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A32"/>
    <w:rsid w:val="004E2E18"/>
    <w:rsid w:val="004E33C2"/>
    <w:rsid w:val="004E3A16"/>
    <w:rsid w:val="004E45AC"/>
    <w:rsid w:val="004E555C"/>
    <w:rsid w:val="004E6D99"/>
    <w:rsid w:val="004F03C4"/>
    <w:rsid w:val="004F1B31"/>
    <w:rsid w:val="004F2A27"/>
    <w:rsid w:val="004F3432"/>
    <w:rsid w:val="004F494A"/>
    <w:rsid w:val="004F6937"/>
    <w:rsid w:val="004F6E19"/>
    <w:rsid w:val="004F7F2F"/>
    <w:rsid w:val="0050059B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23C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27DCD"/>
    <w:rsid w:val="0053011B"/>
    <w:rsid w:val="00530211"/>
    <w:rsid w:val="00531600"/>
    <w:rsid w:val="0053217A"/>
    <w:rsid w:val="00532731"/>
    <w:rsid w:val="0053273C"/>
    <w:rsid w:val="00536568"/>
    <w:rsid w:val="00536C50"/>
    <w:rsid w:val="0054069B"/>
    <w:rsid w:val="00540839"/>
    <w:rsid w:val="005429D9"/>
    <w:rsid w:val="00543983"/>
    <w:rsid w:val="0054481A"/>
    <w:rsid w:val="00544A19"/>
    <w:rsid w:val="005451CC"/>
    <w:rsid w:val="005457C0"/>
    <w:rsid w:val="005457E3"/>
    <w:rsid w:val="00545B53"/>
    <w:rsid w:val="0054621E"/>
    <w:rsid w:val="00550F2D"/>
    <w:rsid w:val="005514EC"/>
    <w:rsid w:val="00551A77"/>
    <w:rsid w:val="00552CFB"/>
    <w:rsid w:val="005537F8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5AA8"/>
    <w:rsid w:val="00577A9E"/>
    <w:rsid w:val="00577EAC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87F2B"/>
    <w:rsid w:val="00590D11"/>
    <w:rsid w:val="00591039"/>
    <w:rsid w:val="00596591"/>
    <w:rsid w:val="00597A83"/>
    <w:rsid w:val="005A12C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D8"/>
    <w:rsid w:val="005C40F1"/>
    <w:rsid w:val="005C7677"/>
    <w:rsid w:val="005D3C53"/>
    <w:rsid w:val="005D4B8A"/>
    <w:rsid w:val="005D5097"/>
    <w:rsid w:val="005E1C62"/>
    <w:rsid w:val="005E2CDC"/>
    <w:rsid w:val="005E5716"/>
    <w:rsid w:val="005E629D"/>
    <w:rsid w:val="005E7E93"/>
    <w:rsid w:val="005F03E7"/>
    <w:rsid w:val="005F03F1"/>
    <w:rsid w:val="005F0C44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12AA5"/>
    <w:rsid w:val="00613207"/>
    <w:rsid w:val="00613A4F"/>
    <w:rsid w:val="00613E11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43FF"/>
    <w:rsid w:val="00635C58"/>
    <w:rsid w:val="006367D3"/>
    <w:rsid w:val="00636F1C"/>
    <w:rsid w:val="00637686"/>
    <w:rsid w:val="00640F5C"/>
    <w:rsid w:val="00641793"/>
    <w:rsid w:val="00641C3B"/>
    <w:rsid w:val="0064277D"/>
    <w:rsid w:val="00643CE3"/>
    <w:rsid w:val="006457A0"/>
    <w:rsid w:val="00645E75"/>
    <w:rsid w:val="00646312"/>
    <w:rsid w:val="00646431"/>
    <w:rsid w:val="006467CB"/>
    <w:rsid w:val="00651292"/>
    <w:rsid w:val="0065177E"/>
    <w:rsid w:val="00651B04"/>
    <w:rsid w:val="006527C4"/>
    <w:rsid w:val="00654213"/>
    <w:rsid w:val="00654815"/>
    <w:rsid w:val="00655F60"/>
    <w:rsid w:val="006619F0"/>
    <w:rsid w:val="00661A12"/>
    <w:rsid w:val="0066386C"/>
    <w:rsid w:val="00664036"/>
    <w:rsid w:val="00666E47"/>
    <w:rsid w:val="006701CB"/>
    <w:rsid w:val="006704A6"/>
    <w:rsid w:val="00670A44"/>
    <w:rsid w:val="00670D45"/>
    <w:rsid w:val="0067521E"/>
    <w:rsid w:val="00675B6D"/>
    <w:rsid w:val="00675EE9"/>
    <w:rsid w:val="00680257"/>
    <w:rsid w:val="0068247D"/>
    <w:rsid w:val="00683455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2877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2231"/>
    <w:rsid w:val="006C3FE8"/>
    <w:rsid w:val="006C4077"/>
    <w:rsid w:val="006C55D6"/>
    <w:rsid w:val="006C70EA"/>
    <w:rsid w:val="006C7D4E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56F4"/>
    <w:rsid w:val="006E5897"/>
    <w:rsid w:val="006E67B8"/>
    <w:rsid w:val="006E693C"/>
    <w:rsid w:val="006E6F59"/>
    <w:rsid w:val="006F17C5"/>
    <w:rsid w:val="006F22E5"/>
    <w:rsid w:val="006F23C3"/>
    <w:rsid w:val="006F2706"/>
    <w:rsid w:val="006F3599"/>
    <w:rsid w:val="006F3EB5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815"/>
    <w:rsid w:val="00721DD3"/>
    <w:rsid w:val="00721E5B"/>
    <w:rsid w:val="007230AF"/>
    <w:rsid w:val="0072474A"/>
    <w:rsid w:val="00725D9D"/>
    <w:rsid w:val="00726F87"/>
    <w:rsid w:val="007314B8"/>
    <w:rsid w:val="007316F2"/>
    <w:rsid w:val="007334A0"/>
    <w:rsid w:val="007361B6"/>
    <w:rsid w:val="007435E6"/>
    <w:rsid w:val="0074470D"/>
    <w:rsid w:val="0074474C"/>
    <w:rsid w:val="00744F66"/>
    <w:rsid w:val="007454DA"/>
    <w:rsid w:val="007457A9"/>
    <w:rsid w:val="007461EB"/>
    <w:rsid w:val="00746FD2"/>
    <w:rsid w:val="00747388"/>
    <w:rsid w:val="00747E2D"/>
    <w:rsid w:val="00750192"/>
    <w:rsid w:val="007501CC"/>
    <w:rsid w:val="00750E50"/>
    <w:rsid w:val="007520CC"/>
    <w:rsid w:val="0075319F"/>
    <w:rsid w:val="0075695F"/>
    <w:rsid w:val="00756BB1"/>
    <w:rsid w:val="007572D4"/>
    <w:rsid w:val="00757FC2"/>
    <w:rsid w:val="00761446"/>
    <w:rsid w:val="0076166E"/>
    <w:rsid w:val="00761709"/>
    <w:rsid w:val="00762483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2BC8"/>
    <w:rsid w:val="00783BB5"/>
    <w:rsid w:val="00785EE2"/>
    <w:rsid w:val="0079055E"/>
    <w:rsid w:val="00793CE7"/>
    <w:rsid w:val="007944B2"/>
    <w:rsid w:val="00794AF7"/>
    <w:rsid w:val="00796D04"/>
    <w:rsid w:val="00797ADF"/>
    <w:rsid w:val="007A1BCF"/>
    <w:rsid w:val="007A204A"/>
    <w:rsid w:val="007A2363"/>
    <w:rsid w:val="007A2767"/>
    <w:rsid w:val="007A3993"/>
    <w:rsid w:val="007A60ED"/>
    <w:rsid w:val="007B0392"/>
    <w:rsid w:val="007B066E"/>
    <w:rsid w:val="007B2CF7"/>
    <w:rsid w:val="007B3296"/>
    <w:rsid w:val="007B47B5"/>
    <w:rsid w:val="007B7BB8"/>
    <w:rsid w:val="007B7E49"/>
    <w:rsid w:val="007C1AA0"/>
    <w:rsid w:val="007C446A"/>
    <w:rsid w:val="007C5C0B"/>
    <w:rsid w:val="007C7494"/>
    <w:rsid w:val="007D0CAC"/>
    <w:rsid w:val="007D2212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531D"/>
    <w:rsid w:val="00806AC0"/>
    <w:rsid w:val="0082242B"/>
    <w:rsid w:val="0083450A"/>
    <w:rsid w:val="00834D9A"/>
    <w:rsid w:val="00835FF9"/>
    <w:rsid w:val="00842880"/>
    <w:rsid w:val="0084369D"/>
    <w:rsid w:val="0084550C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230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2536"/>
    <w:rsid w:val="00892646"/>
    <w:rsid w:val="008938A4"/>
    <w:rsid w:val="00894969"/>
    <w:rsid w:val="00894FB9"/>
    <w:rsid w:val="00895B35"/>
    <w:rsid w:val="0089635C"/>
    <w:rsid w:val="008A2737"/>
    <w:rsid w:val="008A68F1"/>
    <w:rsid w:val="008A71E5"/>
    <w:rsid w:val="008A7824"/>
    <w:rsid w:val="008A7EE2"/>
    <w:rsid w:val="008B2E44"/>
    <w:rsid w:val="008B4004"/>
    <w:rsid w:val="008B49B9"/>
    <w:rsid w:val="008C0348"/>
    <w:rsid w:val="008C0797"/>
    <w:rsid w:val="008C1028"/>
    <w:rsid w:val="008C12F0"/>
    <w:rsid w:val="008C143A"/>
    <w:rsid w:val="008C1DDD"/>
    <w:rsid w:val="008C22E8"/>
    <w:rsid w:val="008C2B48"/>
    <w:rsid w:val="008C3200"/>
    <w:rsid w:val="008C425E"/>
    <w:rsid w:val="008C502A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F0F46"/>
    <w:rsid w:val="008F205C"/>
    <w:rsid w:val="008F2F37"/>
    <w:rsid w:val="008F31CE"/>
    <w:rsid w:val="008F3B92"/>
    <w:rsid w:val="008F66E4"/>
    <w:rsid w:val="008F6E01"/>
    <w:rsid w:val="0090241D"/>
    <w:rsid w:val="00905620"/>
    <w:rsid w:val="00906796"/>
    <w:rsid w:val="00906C45"/>
    <w:rsid w:val="009072DE"/>
    <w:rsid w:val="00907419"/>
    <w:rsid w:val="00907691"/>
    <w:rsid w:val="00910926"/>
    <w:rsid w:val="009112EA"/>
    <w:rsid w:val="00912E27"/>
    <w:rsid w:val="00913206"/>
    <w:rsid w:val="00914C51"/>
    <w:rsid w:val="00916475"/>
    <w:rsid w:val="009177B8"/>
    <w:rsid w:val="00917DCA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2F2E"/>
    <w:rsid w:val="00944BE3"/>
    <w:rsid w:val="009516AE"/>
    <w:rsid w:val="00954D03"/>
    <w:rsid w:val="00955C56"/>
    <w:rsid w:val="009568ED"/>
    <w:rsid w:val="00957C9D"/>
    <w:rsid w:val="00963E11"/>
    <w:rsid w:val="00963EA3"/>
    <w:rsid w:val="00964607"/>
    <w:rsid w:val="00965439"/>
    <w:rsid w:val="0096546C"/>
    <w:rsid w:val="009666B6"/>
    <w:rsid w:val="00970854"/>
    <w:rsid w:val="00970F32"/>
    <w:rsid w:val="00971A95"/>
    <w:rsid w:val="00972FE5"/>
    <w:rsid w:val="009736B7"/>
    <w:rsid w:val="00973971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5F9A"/>
    <w:rsid w:val="00985FC6"/>
    <w:rsid w:val="0098683D"/>
    <w:rsid w:val="00986ACA"/>
    <w:rsid w:val="00986E7D"/>
    <w:rsid w:val="00987F06"/>
    <w:rsid w:val="009904EB"/>
    <w:rsid w:val="009918C0"/>
    <w:rsid w:val="00992C38"/>
    <w:rsid w:val="00993ADF"/>
    <w:rsid w:val="00994AF5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0872"/>
    <w:rsid w:val="009C25D9"/>
    <w:rsid w:val="009C3241"/>
    <w:rsid w:val="009C714D"/>
    <w:rsid w:val="009C7321"/>
    <w:rsid w:val="009C75BF"/>
    <w:rsid w:val="009D05E5"/>
    <w:rsid w:val="009D1803"/>
    <w:rsid w:val="009D2461"/>
    <w:rsid w:val="009D69E7"/>
    <w:rsid w:val="009E4334"/>
    <w:rsid w:val="009F1573"/>
    <w:rsid w:val="009F3BA4"/>
    <w:rsid w:val="009F4725"/>
    <w:rsid w:val="009F5FF4"/>
    <w:rsid w:val="009F73FB"/>
    <w:rsid w:val="00A02661"/>
    <w:rsid w:val="00A02C38"/>
    <w:rsid w:val="00A036E1"/>
    <w:rsid w:val="00A050D9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299A"/>
    <w:rsid w:val="00A237BA"/>
    <w:rsid w:val="00A37089"/>
    <w:rsid w:val="00A374A1"/>
    <w:rsid w:val="00A375EE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8BC"/>
    <w:rsid w:val="00A86F17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28A8"/>
    <w:rsid w:val="00AB3800"/>
    <w:rsid w:val="00AB6E66"/>
    <w:rsid w:val="00AB6FA0"/>
    <w:rsid w:val="00AC2315"/>
    <w:rsid w:val="00AC47ED"/>
    <w:rsid w:val="00AC4B0F"/>
    <w:rsid w:val="00AC55BE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5E2A"/>
    <w:rsid w:val="00B367C3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7096C"/>
    <w:rsid w:val="00B70B7D"/>
    <w:rsid w:val="00B739A7"/>
    <w:rsid w:val="00B73C4E"/>
    <w:rsid w:val="00B74E2A"/>
    <w:rsid w:val="00B754E6"/>
    <w:rsid w:val="00B75C2A"/>
    <w:rsid w:val="00B76AE3"/>
    <w:rsid w:val="00B770B1"/>
    <w:rsid w:val="00B80147"/>
    <w:rsid w:val="00B8036D"/>
    <w:rsid w:val="00B81BF9"/>
    <w:rsid w:val="00B8237C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C0A36"/>
    <w:rsid w:val="00BC20B0"/>
    <w:rsid w:val="00BC235B"/>
    <w:rsid w:val="00BC3301"/>
    <w:rsid w:val="00BC39D0"/>
    <w:rsid w:val="00BC3FE1"/>
    <w:rsid w:val="00BC41E7"/>
    <w:rsid w:val="00BC43EF"/>
    <w:rsid w:val="00BC4ACA"/>
    <w:rsid w:val="00BC4D56"/>
    <w:rsid w:val="00BC4FD6"/>
    <w:rsid w:val="00BC58EA"/>
    <w:rsid w:val="00BC6B06"/>
    <w:rsid w:val="00BD08B4"/>
    <w:rsid w:val="00BD18F2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781"/>
    <w:rsid w:val="00BF1DD4"/>
    <w:rsid w:val="00BF3325"/>
    <w:rsid w:val="00BF33EC"/>
    <w:rsid w:val="00BF39A0"/>
    <w:rsid w:val="00C01DE2"/>
    <w:rsid w:val="00C02B81"/>
    <w:rsid w:val="00C06E96"/>
    <w:rsid w:val="00C07F80"/>
    <w:rsid w:val="00C10142"/>
    <w:rsid w:val="00C10D67"/>
    <w:rsid w:val="00C11049"/>
    <w:rsid w:val="00C13C06"/>
    <w:rsid w:val="00C15A7F"/>
    <w:rsid w:val="00C20943"/>
    <w:rsid w:val="00C20978"/>
    <w:rsid w:val="00C20B5E"/>
    <w:rsid w:val="00C21967"/>
    <w:rsid w:val="00C246B4"/>
    <w:rsid w:val="00C24B0E"/>
    <w:rsid w:val="00C24B35"/>
    <w:rsid w:val="00C2534E"/>
    <w:rsid w:val="00C25717"/>
    <w:rsid w:val="00C27457"/>
    <w:rsid w:val="00C31668"/>
    <w:rsid w:val="00C33A63"/>
    <w:rsid w:val="00C3439B"/>
    <w:rsid w:val="00C34793"/>
    <w:rsid w:val="00C357DA"/>
    <w:rsid w:val="00C406D5"/>
    <w:rsid w:val="00C40FE2"/>
    <w:rsid w:val="00C41D9F"/>
    <w:rsid w:val="00C44038"/>
    <w:rsid w:val="00C44BA6"/>
    <w:rsid w:val="00C4628D"/>
    <w:rsid w:val="00C52058"/>
    <w:rsid w:val="00C52AF1"/>
    <w:rsid w:val="00C535A8"/>
    <w:rsid w:val="00C53711"/>
    <w:rsid w:val="00C60708"/>
    <w:rsid w:val="00C607E1"/>
    <w:rsid w:val="00C61116"/>
    <w:rsid w:val="00C62289"/>
    <w:rsid w:val="00C633CB"/>
    <w:rsid w:val="00C63824"/>
    <w:rsid w:val="00C64007"/>
    <w:rsid w:val="00C64226"/>
    <w:rsid w:val="00C642F9"/>
    <w:rsid w:val="00C64C86"/>
    <w:rsid w:val="00C64EF1"/>
    <w:rsid w:val="00C700A9"/>
    <w:rsid w:val="00C73F87"/>
    <w:rsid w:val="00C749A3"/>
    <w:rsid w:val="00C752F0"/>
    <w:rsid w:val="00C76A40"/>
    <w:rsid w:val="00C818EC"/>
    <w:rsid w:val="00C822B5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4"/>
    <w:rsid w:val="00CC49ED"/>
    <w:rsid w:val="00CC5591"/>
    <w:rsid w:val="00CD010C"/>
    <w:rsid w:val="00CD0186"/>
    <w:rsid w:val="00CD0D66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66B"/>
    <w:rsid w:val="00CE2C4B"/>
    <w:rsid w:val="00CE3054"/>
    <w:rsid w:val="00CE44F2"/>
    <w:rsid w:val="00CE56A2"/>
    <w:rsid w:val="00CE5A52"/>
    <w:rsid w:val="00CE6909"/>
    <w:rsid w:val="00CE6CAB"/>
    <w:rsid w:val="00CE6CBE"/>
    <w:rsid w:val="00CE7890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A95"/>
    <w:rsid w:val="00D11CE0"/>
    <w:rsid w:val="00D14C9B"/>
    <w:rsid w:val="00D14E21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2DAC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649D"/>
    <w:rsid w:val="00D66783"/>
    <w:rsid w:val="00D668A7"/>
    <w:rsid w:val="00D67A86"/>
    <w:rsid w:val="00D70859"/>
    <w:rsid w:val="00D70C29"/>
    <w:rsid w:val="00D71C25"/>
    <w:rsid w:val="00D72468"/>
    <w:rsid w:val="00D74612"/>
    <w:rsid w:val="00D74CAC"/>
    <w:rsid w:val="00D77ED0"/>
    <w:rsid w:val="00D81161"/>
    <w:rsid w:val="00D84868"/>
    <w:rsid w:val="00D84FFD"/>
    <w:rsid w:val="00D850CA"/>
    <w:rsid w:val="00D875E9"/>
    <w:rsid w:val="00D911DC"/>
    <w:rsid w:val="00D95E48"/>
    <w:rsid w:val="00D9614A"/>
    <w:rsid w:val="00DA1424"/>
    <w:rsid w:val="00DA3B1B"/>
    <w:rsid w:val="00DA55D1"/>
    <w:rsid w:val="00DA5C68"/>
    <w:rsid w:val="00DB0F9F"/>
    <w:rsid w:val="00DB1C8C"/>
    <w:rsid w:val="00DB23B6"/>
    <w:rsid w:val="00DB2675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E0283"/>
    <w:rsid w:val="00DE1D48"/>
    <w:rsid w:val="00DE34C0"/>
    <w:rsid w:val="00DE4365"/>
    <w:rsid w:val="00DE522D"/>
    <w:rsid w:val="00DE5F56"/>
    <w:rsid w:val="00DF0695"/>
    <w:rsid w:val="00DF20D3"/>
    <w:rsid w:val="00DF26A6"/>
    <w:rsid w:val="00DF5B34"/>
    <w:rsid w:val="00DF61A9"/>
    <w:rsid w:val="00DF6B5F"/>
    <w:rsid w:val="00DF6BF1"/>
    <w:rsid w:val="00E01F28"/>
    <w:rsid w:val="00E0429F"/>
    <w:rsid w:val="00E0467D"/>
    <w:rsid w:val="00E05A47"/>
    <w:rsid w:val="00E07AB5"/>
    <w:rsid w:val="00E130F9"/>
    <w:rsid w:val="00E16D11"/>
    <w:rsid w:val="00E17105"/>
    <w:rsid w:val="00E22577"/>
    <w:rsid w:val="00E2283E"/>
    <w:rsid w:val="00E25648"/>
    <w:rsid w:val="00E264E3"/>
    <w:rsid w:val="00E30973"/>
    <w:rsid w:val="00E31D4B"/>
    <w:rsid w:val="00E31E9C"/>
    <w:rsid w:val="00E32925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79D8"/>
    <w:rsid w:val="00E6059E"/>
    <w:rsid w:val="00E6061B"/>
    <w:rsid w:val="00E60DF1"/>
    <w:rsid w:val="00E60E4C"/>
    <w:rsid w:val="00E61524"/>
    <w:rsid w:val="00E639FC"/>
    <w:rsid w:val="00E64475"/>
    <w:rsid w:val="00E70C89"/>
    <w:rsid w:val="00E72E00"/>
    <w:rsid w:val="00E73195"/>
    <w:rsid w:val="00E7360C"/>
    <w:rsid w:val="00E80881"/>
    <w:rsid w:val="00E80B17"/>
    <w:rsid w:val="00E81C57"/>
    <w:rsid w:val="00E833C6"/>
    <w:rsid w:val="00E836C3"/>
    <w:rsid w:val="00E840CB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4547"/>
    <w:rsid w:val="00EA5F0A"/>
    <w:rsid w:val="00EB2202"/>
    <w:rsid w:val="00EB40CE"/>
    <w:rsid w:val="00EB41F0"/>
    <w:rsid w:val="00EB7B14"/>
    <w:rsid w:val="00EC0431"/>
    <w:rsid w:val="00EC206A"/>
    <w:rsid w:val="00EC472C"/>
    <w:rsid w:val="00EC54DC"/>
    <w:rsid w:val="00EC662D"/>
    <w:rsid w:val="00EC713B"/>
    <w:rsid w:val="00ED074C"/>
    <w:rsid w:val="00ED45E5"/>
    <w:rsid w:val="00ED5601"/>
    <w:rsid w:val="00ED7526"/>
    <w:rsid w:val="00ED7BD4"/>
    <w:rsid w:val="00ED7E00"/>
    <w:rsid w:val="00EE0C6B"/>
    <w:rsid w:val="00EE0CFF"/>
    <w:rsid w:val="00EE0FAA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799"/>
    <w:rsid w:val="00F03E54"/>
    <w:rsid w:val="00F041CA"/>
    <w:rsid w:val="00F050E2"/>
    <w:rsid w:val="00F0697B"/>
    <w:rsid w:val="00F06986"/>
    <w:rsid w:val="00F076D3"/>
    <w:rsid w:val="00F07D4B"/>
    <w:rsid w:val="00F11924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5D72"/>
    <w:rsid w:val="00F260B7"/>
    <w:rsid w:val="00F2678A"/>
    <w:rsid w:val="00F27261"/>
    <w:rsid w:val="00F338C7"/>
    <w:rsid w:val="00F3393D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64CD"/>
    <w:rsid w:val="00F47AA8"/>
    <w:rsid w:val="00F508D3"/>
    <w:rsid w:val="00F53A0D"/>
    <w:rsid w:val="00F551C8"/>
    <w:rsid w:val="00F61780"/>
    <w:rsid w:val="00F61A92"/>
    <w:rsid w:val="00F65DD0"/>
    <w:rsid w:val="00F67A76"/>
    <w:rsid w:val="00F67CE2"/>
    <w:rsid w:val="00F708B0"/>
    <w:rsid w:val="00F70FB2"/>
    <w:rsid w:val="00F73E03"/>
    <w:rsid w:val="00F743D6"/>
    <w:rsid w:val="00F750F9"/>
    <w:rsid w:val="00F76AAC"/>
    <w:rsid w:val="00F77290"/>
    <w:rsid w:val="00F77F9E"/>
    <w:rsid w:val="00F815A7"/>
    <w:rsid w:val="00F81F0C"/>
    <w:rsid w:val="00F82406"/>
    <w:rsid w:val="00F847A4"/>
    <w:rsid w:val="00F859C9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0194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D0DAC"/>
    <w:rsid w:val="00FD1595"/>
    <w:rsid w:val="00FD23D4"/>
    <w:rsid w:val="00FD56D4"/>
    <w:rsid w:val="00FD6731"/>
    <w:rsid w:val="00FD769A"/>
    <w:rsid w:val="00FE07B2"/>
    <w:rsid w:val="00FE307C"/>
    <w:rsid w:val="00FE3894"/>
    <w:rsid w:val="00FE6445"/>
    <w:rsid w:val="00FE6A11"/>
    <w:rsid w:val="00FF07EF"/>
    <w:rsid w:val="00FF16ED"/>
    <w:rsid w:val="00FF3230"/>
    <w:rsid w:val="00FF43AB"/>
    <w:rsid w:val="00FF4617"/>
    <w:rsid w:val="00FF627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7A9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iballu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E636-08A1-46A4-AE2E-A03964F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zuzana retisakova</cp:lastModifiedBy>
  <cp:revision>2</cp:revision>
  <cp:lastPrinted>2017-11-08T14:15:00Z</cp:lastPrinted>
  <dcterms:created xsi:type="dcterms:W3CDTF">2022-02-23T07:49:00Z</dcterms:created>
  <dcterms:modified xsi:type="dcterms:W3CDTF">2022-02-23T07:49:00Z</dcterms:modified>
</cp:coreProperties>
</file>