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7" w:rsidRPr="00C94CA0" w:rsidRDefault="00326A07">
      <w:pPr>
        <w:tabs>
          <w:tab w:val="left" w:pos="9015"/>
        </w:tabs>
        <w:jc w:val="right"/>
        <w:rPr>
          <w:rFonts w:ascii="Cambria" w:hAnsi="Cambria" w:cs="Cambria"/>
          <w:b/>
          <w:bCs/>
          <w:sz w:val="18"/>
          <w:szCs w:val="18"/>
        </w:rPr>
      </w:pPr>
    </w:p>
    <w:p w:rsidR="000C7162" w:rsidRPr="00C94CA0" w:rsidRDefault="000C7162" w:rsidP="000B0E72">
      <w:pPr>
        <w:tabs>
          <w:tab w:val="left" w:pos="9015"/>
        </w:tabs>
        <w:rPr>
          <w:rFonts w:ascii="Cambria" w:hAnsi="Cambria" w:cs="Cambria"/>
          <w:b/>
          <w:bCs/>
          <w:sz w:val="32"/>
          <w:szCs w:val="32"/>
        </w:rPr>
      </w:pPr>
    </w:p>
    <w:p w:rsidR="00326A07" w:rsidRPr="00C94CA0" w:rsidRDefault="000B0E72">
      <w:pPr>
        <w:tabs>
          <w:tab w:val="left" w:pos="9015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 w:rsidRPr="00C94CA0">
        <w:rPr>
          <w:rFonts w:ascii="Cambria" w:hAnsi="Cambria" w:cs="Cambria"/>
          <w:b/>
          <w:bCs/>
          <w:sz w:val="32"/>
          <w:szCs w:val="32"/>
        </w:rPr>
        <w:t>DEKLARACJA</w:t>
      </w:r>
    </w:p>
    <w:p w:rsidR="000C7162" w:rsidRPr="00C94CA0" w:rsidRDefault="000C7162">
      <w:pPr>
        <w:tabs>
          <w:tab w:val="left" w:pos="9015"/>
        </w:tabs>
        <w:jc w:val="center"/>
      </w:pPr>
    </w:p>
    <w:p w:rsidR="00DF2420" w:rsidRPr="00C94CA0" w:rsidRDefault="009E1E39" w:rsidP="002C4D0A">
      <w:pPr>
        <w:tabs>
          <w:tab w:val="left" w:pos="9015"/>
        </w:tabs>
        <w:jc w:val="center"/>
        <w:rPr>
          <w:rFonts w:ascii="Cambria" w:hAnsi="Cambria" w:cs="Cambria"/>
          <w:bCs/>
          <w:sz w:val="28"/>
          <w:szCs w:val="28"/>
        </w:rPr>
      </w:pPr>
      <w:r w:rsidRPr="00C94CA0">
        <w:rPr>
          <w:rFonts w:ascii="Cambria" w:hAnsi="Cambria" w:cs="Cambria"/>
          <w:bCs/>
          <w:sz w:val="28"/>
          <w:szCs w:val="28"/>
        </w:rPr>
        <w:t xml:space="preserve">o </w:t>
      </w:r>
      <w:r w:rsidR="00DF2420" w:rsidRPr="00C94CA0">
        <w:rPr>
          <w:rFonts w:ascii="Cambria" w:hAnsi="Cambria" w:cs="Cambria"/>
          <w:bCs/>
          <w:sz w:val="28"/>
          <w:szCs w:val="28"/>
        </w:rPr>
        <w:t>kontynuowaniu wychowania przedszkolnego w   oddziale przedszkolnym</w:t>
      </w:r>
      <w:r w:rsidR="007205D4" w:rsidRPr="00C94CA0">
        <w:rPr>
          <w:rFonts w:ascii="Cambria" w:hAnsi="Cambria" w:cs="Cambria"/>
          <w:bCs/>
          <w:sz w:val="28"/>
          <w:szCs w:val="28"/>
        </w:rPr>
        <w:t xml:space="preserve"> </w:t>
      </w:r>
    </w:p>
    <w:p w:rsidR="00DF2420" w:rsidRPr="00C94CA0" w:rsidRDefault="00DF2420" w:rsidP="00DF2420">
      <w:pPr>
        <w:tabs>
          <w:tab w:val="left" w:pos="9015"/>
        </w:tabs>
        <w:jc w:val="center"/>
        <w:rPr>
          <w:rFonts w:ascii="Cambria" w:hAnsi="Cambria" w:cs="Cambria"/>
          <w:bCs/>
          <w:sz w:val="28"/>
          <w:szCs w:val="28"/>
        </w:rPr>
      </w:pPr>
      <w:r w:rsidRPr="00C94CA0">
        <w:rPr>
          <w:rFonts w:ascii="Cambria" w:hAnsi="Cambria" w:cs="Cambria"/>
          <w:bCs/>
          <w:sz w:val="28"/>
          <w:szCs w:val="28"/>
        </w:rPr>
        <w:t>Szkoły</w:t>
      </w:r>
      <w:r w:rsidR="007205D4" w:rsidRPr="00C94CA0">
        <w:rPr>
          <w:rFonts w:ascii="Cambria" w:hAnsi="Cambria" w:cs="Cambria"/>
          <w:bCs/>
          <w:sz w:val="28"/>
          <w:szCs w:val="28"/>
        </w:rPr>
        <w:t xml:space="preserve"> Podstawowej Nr 1</w:t>
      </w:r>
      <w:r w:rsidRPr="00C94CA0">
        <w:rPr>
          <w:rFonts w:ascii="Cambria" w:hAnsi="Cambria" w:cs="Cambria"/>
          <w:bCs/>
          <w:sz w:val="28"/>
          <w:szCs w:val="28"/>
        </w:rPr>
        <w:t xml:space="preserve"> </w:t>
      </w:r>
      <w:r w:rsidR="00853D8B" w:rsidRPr="00C94CA0">
        <w:rPr>
          <w:rFonts w:ascii="Cambria" w:hAnsi="Cambria" w:cs="Cambria"/>
          <w:bCs/>
          <w:sz w:val="28"/>
          <w:szCs w:val="28"/>
        </w:rPr>
        <w:t>im. ppłka</w:t>
      </w:r>
      <w:r w:rsidR="007205D4" w:rsidRPr="00C94CA0">
        <w:rPr>
          <w:rFonts w:ascii="Cambria" w:hAnsi="Cambria" w:cs="Cambria"/>
          <w:bCs/>
          <w:sz w:val="28"/>
          <w:szCs w:val="28"/>
        </w:rPr>
        <w:t xml:space="preserve"> Ludwika Marszałka „Zbroi” w Brzezinach </w:t>
      </w:r>
    </w:p>
    <w:p w:rsidR="00326A07" w:rsidRPr="00C94CA0" w:rsidRDefault="007205D4" w:rsidP="00DF2420">
      <w:pPr>
        <w:tabs>
          <w:tab w:val="left" w:pos="9015"/>
        </w:tabs>
        <w:jc w:val="center"/>
        <w:rPr>
          <w:rFonts w:ascii="Cambria" w:hAnsi="Cambria" w:cs="Cambria"/>
          <w:bCs/>
          <w:i/>
          <w:iCs/>
        </w:rPr>
      </w:pPr>
      <w:r w:rsidRPr="00C94CA0">
        <w:rPr>
          <w:rFonts w:ascii="Cambria" w:hAnsi="Cambria" w:cs="Cambria"/>
          <w:bCs/>
          <w:sz w:val="28"/>
          <w:szCs w:val="28"/>
        </w:rPr>
        <w:t>w</w:t>
      </w:r>
      <w:r w:rsidR="009E1E39" w:rsidRPr="00C94CA0">
        <w:rPr>
          <w:rFonts w:ascii="Cambria" w:hAnsi="Cambria" w:cs="Cambria"/>
          <w:bCs/>
          <w:sz w:val="28"/>
          <w:szCs w:val="28"/>
        </w:rPr>
        <w:t xml:space="preserve"> rok</w:t>
      </w:r>
      <w:r w:rsidRPr="00C94CA0">
        <w:rPr>
          <w:rFonts w:ascii="Cambria" w:hAnsi="Cambria" w:cs="Cambria"/>
          <w:bCs/>
          <w:sz w:val="28"/>
          <w:szCs w:val="28"/>
        </w:rPr>
        <w:t>u</w:t>
      </w:r>
      <w:r w:rsidR="009E1E39" w:rsidRPr="00C94CA0">
        <w:rPr>
          <w:rFonts w:ascii="Cambria" w:hAnsi="Cambria" w:cs="Cambria"/>
          <w:bCs/>
          <w:sz w:val="28"/>
          <w:szCs w:val="28"/>
        </w:rPr>
        <w:t xml:space="preserve"> szkolny</w:t>
      </w:r>
      <w:r w:rsidRPr="00C94CA0">
        <w:rPr>
          <w:rFonts w:ascii="Cambria" w:hAnsi="Cambria" w:cs="Cambria"/>
          <w:bCs/>
          <w:sz w:val="28"/>
          <w:szCs w:val="28"/>
        </w:rPr>
        <w:t xml:space="preserve">m </w:t>
      </w:r>
      <w:r w:rsidR="009F67C7" w:rsidRPr="00C94CA0">
        <w:rPr>
          <w:rFonts w:ascii="Cambria" w:hAnsi="Cambria" w:cs="Cambria"/>
          <w:bCs/>
          <w:sz w:val="28"/>
          <w:szCs w:val="28"/>
        </w:rPr>
        <w:t>2022/2023</w:t>
      </w:r>
      <w:r w:rsidR="009E1E39" w:rsidRPr="00C94CA0">
        <w:rPr>
          <w:rFonts w:ascii="Cambria" w:hAnsi="Cambria" w:cs="Cambria"/>
          <w:bCs/>
          <w:sz w:val="28"/>
          <w:szCs w:val="28"/>
        </w:rPr>
        <w:t xml:space="preserve">     </w:t>
      </w:r>
      <w:r w:rsidR="009E1E39" w:rsidRPr="00C94CA0">
        <w:rPr>
          <w:rFonts w:ascii="Cambria" w:hAnsi="Cambria" w:cs="Cambria"/>
          <w:bCs/>
          <w:sz w:val="28"/>
          <w:szCs w:val="28"/>
        </w:rPr>
        <w:br/>
      </w:r>
      <w:r w:rsidR="009E1E39" w:rsidRPr="00C94CA0">
        <w:rPr>
          <w:rFonts w:ascii="Cambria" w:hAnsi="Cambria" w:cs="Cambria"/>
          <w:bCs/>
        </w:rPr>
        <w:t xml:space="preserve">      </w:t>
      </w:r>
      <w:r w:rsidR="009E1E39" w:rsidRPr="00C94CA0">
        <w:rPr>
          <w:rFonts w:ascii="Cambria" w:hAnsi="Cambria" w:cs="Cambria"/>
          <w:bCs/>
          <w:i/>
          <w:iCs/>
        </w:rPr>
        <w:t>(wypełniają rodzice /opiekunowie prawni/ dziecka - czytelnie literami drukowanymi)</w:t>
      </w:r>
    </w:p>
    <w:p w:rsidR="009F5661" w:rsidRPr="00C94CA0" w:rsidRDefault="009F5661" w:rsidP="00DF2420">
      <w:pPr>
        <w:tabs>
          <w:tab w:val="left" w:pos="9015"/>
        </w:tabs>
        <w:jc w:val="center"/>
        <w:rPr>
          <w:rFonts w:ascii="Cambria" w:hAnsi="Cambria" w:cs="Cambria"/>
          <w:bCs/>
          <w:sz w:val="28"/>
          <w:szCs w:val="28"/>
        </w:rPr>
      </w:pPr>
    </w:p>
    <w:p w:rsidR="000C7162" w:rsidRPr="00C94CA0" w:rsidRDefault="000C7162" w:rsidP="002C4D0A">
      <w:pPr>
        <w:tabs>
          <w:tab w:val="left" w:pos="9015"/>
        </w:tabs>
        <w:jc w:val="center"/>
      </w:pPr>
    </w:p>
    <w:tbl>
      <w:tblPr>
        <w:tblW w:w="10293" w:type="dxa"/>
        <w:tblInd w:w="-60" w:type="dxa"/>
        <w:tblLayout w:type="fixed"/>
        <w:tblLook w:val="0000"/>
      </w:tblPr>
      <w:tblGrid>
        <w:gridCol w:w="316"/>
        <w:gridCol w:w="311"/>
        <w:gridCol w:w="115"/>
        <w:gridCol w:w="205"/>
        <w:gridCol w:w="120"/>
        <w:gridCol w:w="199"/>
        <w:gridCol w:w="125"/>
        <w:gridCol w:w="197"/>
        <w:gridCol w:w="132"/>
        <w:gridCol w:w="188"/>
        <w:gridCol w:w="136"/>
        <w:gridCol w:w="183"/>
        <w:gridCol w:w="141"/>
        <w:gridCol w:w="177"/>
        <w:gridCol w:w="147"/>
        <w:gridCol w:w="172"/>
        <w:gridCol w:w="312"/>
        <w:gridCol w:w="111"/>
        <w:gridCol w:w="207"/>
        <w:gridCol w:w="79"/>
        <w:gridCol w:w="1579"/>
        <w:gridCol w:w="1104"/>
        <w:gridCol w:w="602"/>
        <w:gridCol w:w="54"/>
        <w:gridCol w:w="426"/>
        <w:gridCol w:w="283"/>
        <w:gridCol w:w="468"/>
        <w:gridCol w:w="358"/>
        <w:gridCol w:w="383"/>
        <w:gridCol w:w="239"/>
        <w:gridCol w:w="111"/>
        <w:gridCol w:w="142"/>
        <w:gridCol w:w="284"/>
        <w:gridCol w:w="283"/>
        <w:gridCol w:w="404"/>
      </w:tblGrid>
      <w:tr w:rsidR="00326A07" w:rsidRPr="00C94CA0" w:rsidTr="00DF2420">
        <w:trPr>
          <w:trHeight w:val="386"/>
        </w:trPr>
        <w:tc>
          <w:tcPr>
            <w:tcW w:w="10293" w:type="dxa"/>
            <w:gridSpan w:val="3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C7162" w:rsidRPr="00C94CA0" w:rsidRDefault="00DF2420" w:rsidP="00DF2420">
            <w:pPr>
              <w:jc w:val="center"/>
              <w:rPr>
                <w:b/>
                <w:sz w:val="28"/>
                <w:szCs w:val="24"/>
              </w:rPr>
            </w:pPr>
            <w:r w:rsidRPr="00C94CA0">
              <w:rPr>
                <w:b/>
                <w:sz w:val="28"/>
                <w:szCs w:val="24"/>
              </w:rPr>
              <w:t>Deklaruję kontynuowanie wychowania przedszkolnego przez moje dziecko:</w:t>
            </w:r>
          </w:p>
        </w:tc>
      </w:tr>
      <w:tr w:rsidR="00326A07" w:rsidRPr="00C94CA0" w:rsidTr="001E0298">
        <w:trPr>
          <w:trHeight w:val="592"/>
        </w:trPr>
        <w:tc>
          <w:tcPr>
            <w:tcW w:w="10293" w:type="dxa"/>
            <w:gridSpan w:val="35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/>
                <w:bCs/>
              </w:rPr>
              <w:t>_____________________________________________________________________________________________</w:t>
            </w:r>
          </w:p>
          <w:p w:rsidR="00326A07" w:rsidRPr="00C94CA0" w:rsidRDefault="009E1E39">
            <w:pPr>
              <w:jc w:val="center"/>
              <w:rPr>
                <w:rFonts w:ascii="Cambria" w:hAnsi="Cambria" w:cs="Cambria"/>
                <w:bCs/>
              </w:rPr>
            </w:pPr>
            <w:r w:rsidRPr="00C94CA0">
              <w:rPr>
                <w:rFonts w:ascii="Cambria" w:hAnsi="Cambria" w:cs="Cambria"/>
                <w:bCs/>
              </w:rPr>
              <w:t>Nazwisko i imię , drugie imię dziecka /kandydata/</w:t>
            </w:r>
          </w:p>
          <w:p w:rsidR="00DF2420" w:rsidRPr="00C94CA0" w:rsidRDefault="00DF2420">
            <w:pPr>
              <w:jc w:val="center"/>
            </w:pPr>
          </w:p>
        </w:tc>
      </w:tr>
      <w:tr w:rsidR="00326A07" w:rsidRPr="00C94CA0" w:rsidTr="001E0298">
        <w:trPr>
          <w:trHeight w:val="148"/>
        </w:trPr>
        <w:tc>
          <w:tcPr>
            <w:tcW w:w="3494" w:type="dxa"/>
            <w:gridSpan w:val="19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Cs/>
              </w:rPr>
              <w:t>PESEL dziecka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Cs/>
              </w:rPr>
              <w:t>miejsce urodzenia</w:t>
            </w:r>
          </w:p>
        </w:tc>
        <w:tc>
          <w:tcPr>
            <w:tcW w:w="33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Cs/>
              </w:rPr>
              <w:t>data urodzenia</w:t>
            </w:r>
          </w:p>
        </w:tc>
      </w:tr>
      <w:tr w:rsidR="00534211" w:rsidRPr="00C94CA0" w:rsidTr="009F5661">
        <w:trPr>
          <w:trHeight w:val="624"/>
        </w:trPr>
        <w:tc>
          <w:tcPr>
            <w:tcW w:w="31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9E1E39">
            <w:r w:rsidRPr="00C94CA0">
              <w:rPr>
                <w:rFonts w:ascii="Cambria" w:hAnsi="Cambria" w:cs="Cambria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9E1E39">
            <w:r w:rsidRPr="00C94CA0">
              <w:rPr>
                <w:rFonts w:ascii="Cambria" w:hAnsi="Cambria" w:cs="Cambria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326A07" w:rsidRPr="00C94CA0" w:rsidTr="00DF2420">
        <w:trPr>
          <w:trHeight w:val="148"/>
        </w:trPr>
        <w:tc>
          <w:tcPr>
            <w:tcW w:w="10293" w:type="dxa"/>
            <w:gridSpan w:val="3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DF2420" w:rsidRPr="00C94CA0" w:rsidRDefault="00DF2420" w:rsidP="00DF2420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326A07" w:rsidRPr="00C94CA0" w:rsidRDefault="009E1E39" w:rsidP="00DF2420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C94CA0">
              <w:rPr>
                <w:rFonts w:ascii="Cambria" w:hAnsi="Cambria" w:cs="Cambria"/>
                <w:b/>
                <w:bCs/>
                <w:sz w:val="24"/>
                <w:szCs w:val="24"/>
              </w:rPr>
              <w:t>Adres zamieszkania dziecka</w:t>
            </w:r>
          </w:p>
          <w:p w:rsidR="00DF2420" w:rsidRPr="00C94CA0" w:rsidRDefault="00DF2420" w:rsidP="00DF2420">
            <w:pPr>
              <w:jc w:val="center"/>
            </w:pPr>
          </w:p>
        </w:tc>
      </w:tr>
      <w:tr w:rsidR="00DF2420" w:rsidRPr="00C94CA0" w:rsidTr="009F5661">
        <w:trPr>
          <w:trHeight w:val="510"/>
        </w:trPr>
        <w:tc>
          <w:tcPr>
            <w:tcW w:w="6256" w:type="dxa"/>
            <w:gridSpan w:val="22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DF2420" w:rsidRPr="00C94CA0" w:rsidRDefault="00DF2420">
            <w:r w:rsidRPr="00C94CA0">
              <w:rPr>
                <w:rFonts w:ascii="Cambria" w:hAnsi="Cambria" w:cs="Cambria"/>
                <w:bCs/>
                <w:sz w:val="24"/>
                <w:szCs w:val="24"/>
              </w:rPr>
              <w:t>Miejscowość -</w:t>
            </w:r>
          </w:p>
        </w:tc>
        <w:tc>
          <w:tcPr>
            <w:tcW w:w="403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DF2420" w:rsidRPr="00C94CA0" w:rsidRDefault="00DF2420">
            <w:r w:rsidRPr="00C94CA0">
              <w:rPr>
                <w:rFonts w:ascii="Cambria" w:hAnsi="Cambria" w:cs="Cambria"/>
                <w:bCs/>
                <w:sz w:val="24"/>
                <w:szCs w:val="24"/>
              </w:rPr>
              <w:t>Nr domu -</w:t>
            </w:r>
          </w:p>
        </w:tc>
      </w:tr>
      <w:tr w:rsidR="00DF2420" w:rsidRPr="00C94CA0" w:rsidTr="009F5661">
        <w:trPr>
          <w:trHeight w:val="510"/>
        </w:trPr>
        <w:tc>
          <w:tcPr>
            <w:tcW w:w="742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r w:rsidRPr="00C94CA0">
              <w:rPr>
                <w:rFonts w:ascii="Cambria" w:hAnsi="Cambria" w:cs="Cambria"/>
                <w:bCs/>
                <w:sz w:val="24"/>
                <w:szCs w:val="24"/>
              </w:rPr>
              <w:t>kod</w:t>
            </w: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pPr>
              <w:snapToGrid w:val="0"/>
              <w:rPr>
                <w:rFonts w:ascii="Cambria" w:hAnsi="Cambria" w:cs="Cambria"/>
                <w:bCs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pPr>
              <w:snapToGrid w:val="0"/>
              <w:rPr>
                <w:rFonts w:ascii="Cambria" w:hAnsi="Cambria" w:cs="Cambria"/>
                <w:bCs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r w:rsidRPr="00C94CA0">
              <w:rPr>
                <w:rFonts w:ascii="Cambria" w:hAnsi="Cambria" w:cs="Cambria"/>
                <w:bCs/>
                <w:sz w:val="24"/>
                <w:szCs w:val="24"/>
              </w:rPr>
              <w:t>-</w:t>
            </w:r>
          </w:p>
        </w:tc>
        <w:tc>
          <w:tcPr>
            <w:tcW w:w="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pPr>
              <w:snapToGrid w:val="0"/>
              <w:rPr>
                <w:rFonts w:ascii="Cambria" w:hAnsi="Cambria" w:cs="Cambria"/>
                <w:bCs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pPr>
              <w:snapToGrid w:val="0"/>
              <w:rPr>
                <w:rFonts w:ascii="Cambria" w:hAnsi="Cambria" w:cs="Cambria"/>
                <w:bCs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2420" w:rsidRPr="00C94CA0" w:rsidRDefault="00DF2420">
            <w:pPr>
              <w:snapToGrid w:val="0"/>
              <w:rPr>
                <w:rFonts w:ascii="Cambria" w:hAnsi="Cambria" w:cs="Cambria"/>
                <w:bCs/>
                <w:sz w:val="24"/>
                <w:szCs w:val="24"/>
              </w:rPr>
            </w:pPr>
          </w:p>
        </w:tc>
        <w:tc>
          <w:tcPr>
            <w:tcW w:w="760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DF2420" w:rsidRPr="00C94CA0" w:rsidRDefault="00DF2420">
            <w:r w:rsidRPr="00C94CA0">
              <w:rPr>
                <w:rFonts w:ascii="Cambria" w:hAnsi="Cambria" w:cs="Cambria"/>
                <w:bCs/>
                <w:sz w:val="24"/>
                <w:szCs w:val="24"/>
              </w:rPr>
              <w:t>Miejscowość -</w:t>
            </w:r>
          </w:p>
        </w:tc>
      </w:tr>
      <w:tr w:rsidR="00326A07" w:rsidRPr="00C94CA0" w:rsidTr="001E0298">
        <w:trPr>
          <w:trHeight w:val="148"/>
        </w:trPr>
        <w:tc>
          <w:tcPr>
            <w:tcW w:w="10293" w:type="dxa"/>
            <w:gridSpan w:val="3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326A07" w:rsidRPr="00C94CA0" w:rsidRDefault="00DA7C99" w:rsidP="00DA7C99">
            <w:pPr>
              <w:jc w:val="center"/>
            </w:pPr>
            <w:r w:rsidRPr="00C94CA0">
              <w:rPr>
                <w:rFonts w:ascii="Cambria" w:hAnsi="Cambria" w:cs="Cambria"/>
                <w:b/>
                <w:bCs/>
                <w:sz w:val="24"/>
                <w:szCs w:val="24"/>
              </w:rPr>
              <w:t>Adres zamieszkania i dane rodzicó</w:t>
            </w:r>
            <w:r w:rsidRPr="00C94CA0">
              <w:rPr>
                <w:b/>
                <w:sz w:val="24"/>
                <w:szCs w:val="24"/>
              </w:rPr>
              <w:t>w</w:t>
            </w:r>
            <w:r w:rsidRPr="00C94CA0">
              <w:rPr>
                <w:rFonts w:ascii="Cambria" w:hAnsi="Cambria" w:cs="Cambria"/>
                <w:b/>
                <w:bCs/>
                <w:sz w:val="24"/>
                <w:szCs w:val="24"/>
              </w:rPr>
              <w:t>/opiekunów prawnych /</w:t>
            </w:r>
          </w:p>
        </w:tc>
      </w:tr>
      <w:tr w:rsidR="00326A07" w:rsidRPr="00C94CA0" w:rsidTr="00270D8C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DA7C99" w:rsidP="0053146B">
            <w:pPr>
              <w:jc w:val="center"/>
              <w:rPr>
                <w:b/>
                <w:sz w:val="22"/>
              </w:rPr>
            </w:pPr>
            <w:r w:rsidRPr="00C94CA0">
              <w:rPr>
                <w:b/>
                <w:sz w:val="22"/>
              </w:rPr>
              <w:t>Dane</w:t>
            </w: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DA7C99">
            <w:pPr>
              <w:jc w:val="center"/>
            </w:pPr>
            <w:r w:rsidRPr="00C94CA0">
              <w:rPr>
                <w:rFonts w:ascii="Cambria" w:hAnsi="Cambria" w:cs="Cambria"/>
                <w:b/>
              </w:rPr>
              <w:t>Matki/opiekuna prawnego/</w:t>
            </w: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DA7C99">
            <w:pPr>
              <w:jc w:val="center"/>
            </w:pPr>
            <w:r w:rsidRPr="00C94CA0">
              <w:rPr>
                <w:rFonts w:ascii="Cambria" w:hAnsi="Cambria" w:cs="Cambria"/>
                <w:b/>
              </w:rPr>
              <w:t>Ojca/opiekuna prawnego/</w:t>
            </w:r>
          </w:p>
        </w:tc>
      </w:tr>
      <w:tr w:rsidR="00326A07" w:rsidRPr="00C94CA0" w:rsidTr="00DA7C99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DA7C99" w:rsidRPr="00C94CA0" w:rsidRDefault="00DA7C99">
            <w:pPr>
              <w:rPr>
                <w:sz w:val="22"/>
              </w:rPr>
            </w:pPr>
            <w:r w:rsidRPr="00C94CA0">
              <w:rPr>
                <w:rFonts w:ascii="Cambria" w:hAnsi="Cambria" w:cs="Cambria"/>
                <w:b/>
                <w:sz w:val="22"/>
              </w:rPr>
              <w:t>Nazwisko i imię</w:t>
            </w: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  <w:p w:rsidR="00DA7C99" w:rsidRPr="00C94CA0" w:rsidRDefault="00DA7C99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326A07" w:rsidRPr="00C94CA0" w:rsidTr="00DA7C99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DA7C99">
            <w:pPr>
              <w:rPr>
                <w:rFonts w:ascii="Cambria" w:hAnsi="Cambria" w:cs="Cambria"/>
                <w:b/>
                <w:sz w:val="22"/>
              </w:rPr>
            </w:pPr>
            <w:r w:rsidRPr="00C94CA0">
              <w:rPr>
                <w:rFonts w:ascii="Cambria" w:hAnsi="Cambria" w:cs="Cambria"/>
                <w:b/>
                <w:sz w:val="22"/>
              </w:rPr>
              <w:t>Adres zamieszkania</w:t>
            </w:r>
          </w:p>
          <w:p w:rsidR="009F5661" w:rsidRPr="00C94CA0" w:rsidRDefault="009F5661">
            <w:pPr>
              <w:rPr>
                <w:rFonts w:ascii="Cambria" w:hAnsi="Cambria" w:cs="Cambria"/>
                <w:sz w:val="22"/>
              </w:rPr>
            </w:pPr>
            <w:r w:rsidRPr="00C94CA0">
              <w:rPr>
                <w:rFonts w:ascii="Cambria" w:hAnsi="Cambria" w:cs="Cambria"/>
                <w:sz w:val="22"/>
              </w:rPr>
              <w:t>(jeżeli inny niż kandydata)</w:t>
            </w:r>
          </w:p>
          <w:p w:rsidR="00DA7C99" w:rsidRPr="00C94CA0" w:rsidRDefault="00DA7C99">
            <w:pPr>
              <w:rPr>
                <w:sz w:val="22"/>
              </w:rPr>
            </w:pP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C4D0A" w:rsidRPr="00C94CA0" w:rsidTr="00DA7C99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2C4D0A" w:rsidRPr="00C94CA0" w:rsidRDefault="00DA7C99">
            <w:pPr>
              <w:rPr>
                <w:rFonts w:ascii="Cambria" w:hAnsi="Cambria" w:cs="Cambria"/>
                <w:b/>
                <w:sz w:val="22"/>
              </w:rPr>
            </w:pPr>
            <w:r w:rsidRPr="00C94CA0">
              <w:rPr>
                <w:rFonts w:ascii="Cambria" w:hAnsi="Cambria" w:cs="Cambria"/>
                <w:b/>
                <w:sz w:val="22"/>
              </w:rPr>
              <w:t>Adres zameldowania</w:t>
            </w:r>
          </w:p>
          <w:p w:rsidR="00DA7C99" w:rsidRPr="00C94CA0" w:rsidRDefault="00DA7C99">
            <w:pPr>
              <w:rPr>
                <w:rFonts w:ascii="Cambria" w:hAnsi="Cambria" w:cs="Cambria"/>
                <w:sz w:val="22"/>
              </w:rPr>
            </w:pPr>
            <w:r w:rsidRPr="00C94CA0">
              <w:rPr>
                <w:rFonts w:ascii="Cambria" w:hAnsi="Cambria" w:cs="Cambria"/>
                <w:sz w:val="22"/>
              </w:rPr>
              <w:t xml:space="preserve">(jeśli </w:t>
            </w:r>
            <w:r w:rsidR="0035225F" w:rsidRPr="00C94CA0">
              <w:rPr>
                <w:rFonts w:ascii="Cambria" w:hAnsi="Cambria" w:cs="Cambria"/>
                <w:sz w:val="22"/>
              </w:rPr>
              <w:t xml:space="preserve">jest </w:t>
            </w:r>
            <w:r w:rsidRPr="00C94CA0">
              <w:rPr>
                <w:rFonts w:ascii="Cambria" w:hAnsi="Cambria" w:cs="Cambria"/>
                <w:sz w:val="22"/>
              </w:rPr>
              <w:t>inny niż zamieszkania)</w:t>
            </w: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4D0A" w:rsidRPr="00C94CA0" w:rsidRDefault="002C4D0A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2C4D0A" w:rsidRPr="00C94CA0" w:rsidRDefault="002C4D0A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2C4D0A" w:rsidRPr="00C94CA0" w:rsidTr="00DA7C99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2C4D0A" w:rsidRPr="00C94CA0" w:rsidRDefault="00DA7C99">
            <w:pPr>
              <w:rPr>
                <w:rFonts w:ascii="Cambria" w:hAnsi="Cambria" w:cs="Cambria"/>
                <w:b/>
                <w:sz w:val="22"/>
              </w:rPr>
            </w:pPr>
            <w:r w:rsidRPr="00C94CA0">
              <w:rPr>
                <w:rFonts w:ascii="Cambria" w:hAnsi="Cambria" w:cs="Cambria"/>
                <w:b/>
                <w:sz w:val="22"/>
              </w:rPr>
              <w:t>Telefon kontaktowy</w:t>
            </w: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C4D0A" w:rsidRPr="00C94CA0" w:rsidRDefault="002C4D0A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2C4D0A" w:rsidRPr="00C94CA0" w:rsidRDefault="002C4D0A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DA7C99" w:rsidRPr="00C94CA0" w:rsidTr="00DA7C99">
        <w:trPr>
          <w:trHeight w:val="148"/>
        </w:trPr>
        <w:tc>
          <w:tcPr>
            <w:tcW w:w="3287" w:type="dxa"/>
            <w:gridSpan w:val="18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DA7C99" w:rsidRPr="00C94CA0" w:rsidRDefault="00DA7C99">
            <w:pPr>
              <w:rPr>
                <w:rFonts w:ascii="Cambria" w:hAnsi="Cambria" w:cs="Cambria"/>
                <w:b/>
                <w:sz w:val="22"/>
              </w:rPr>
            </w:pPr>
            <w:r w:rsidRPr="00C94CA0">
              <w:rPr>
                <w:rFonts w:ascii="Cambria" w:hAnsi="Cambria" w:cs="Cambria"/>
                <w:b/>
                <w:sz w:val="22"/>
              </w:rPr>
              <w:t>Adres e-mail</w:t>
            </w:r>
          </w:p>
        </w:tc>
        <w:tc>
          <w:tcPr>
            <w:tcW w:w="3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7C99" w:rsidRPr="00C94CA0" w:rsidRDefault="00DA7C99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DA7C99" w:rsidRPr="00C94CA0" w:rsidRDefault="00DA7C99">
            <w:pPr>
              <w:snapToGrid w:val="0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326A07" w:rsidRPr="00C94CA0" w:rsidTr="001E0298">
        <w:trPr>
          <w:trHeight w:val="848"/>
        </w:trPr>
        <w:tc>
          <w:tcPr>
            <w:tcW w:w="10293" w:type="dxa"/>
            <w:gridSpan w:val="35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FFFFFF"/>
          </w:tcPr>
          <w:p w:rsidR="00326A07" w:rsidRPr="00C94CA0" w:rsidRDefault="009E1E39">
            <w:pPr>
              <w:jc w:val="center"/>
              <w:rPr>
                <w:rFonts w:ascii="Cambria" w:hAnsi="Cambria" w:cs="Cambria"/>
                <w:b/>
                <w:bCs/>
                <w:sz w:val="24"/>
                <w:szCs w:val="22"/>
              </w:rPr>
            </w:pPr>
            <w:r w:rsidRPr="00C94CA0">
              <w:rPr>
                <w:rFonts w:ascii="Cambria" w:hAnsi="Cambria" w:cs="Cambria"/>
                <w:b/>
                <w:bCs/>
                <w:sz w:val="24"/>
                <w:szCs w:val="22"/>
              </w:rPr>
              <w:t>Pobyt dziecka w placówce</w:t>
            </w:r>
          </w:p>
          <w:p w:rsidR="009F5661" w:rsidRPr="00C94CA0" w:rsidRDefault="009F5661">
            <w:pPr>
              <w:jc w:val="center"/>
              <w:rPr>
                <w:sz w:val="22"/>
              </w:rPr>
            </w:pPr>
          </w:p>
          <w:p w:rsidR="00326A07" w:rsidRPr="00C94CA0" w:rsidRDefault="009E1E39">
            <w:pPr>
              <w:rPr>
                <w:b/>
                <w:bCs/>
                <w:sz w:val="24"/>
                <w:szCs w:val="24"/>
              </w:rPr>
            </w:pPr>
            <w:r w:rsidRPr="00C94CA0">
              <w:rPr>
                <w:b/>
                <w:bCs/>
                <w:sz w:val="24"/>
                <w:szCs w:val="24"/>
              </w:rPr>
              <w:t xml:space="preserve">z uwzględnieniem godzin realizacji podstawy programowej tj. 5 godzin dziennie 8.00 – 13.00 </w:t>
            </w:r>
          </w:p>
          <w:p w:rsidR="000B0E72" w:rsidRPr="00C94CA0" w:rsidRDefault="000B0E72" w:rsidP="00886763">
            <w:pPr>
              <w:pStyle w:val="Standard"/>
            </w:pPr>
          </w:p>
        </w:tc>
      </w:tr>
      <w:tr w:rsidR="00326A07" w:rsidRPr="00C94CA0" w:rsidTr="00270D8C">
        <w:trPr>
          <w:cantSplit/>
          <w:trHeight w:val="148"/>
        </w:trPr>
        <w:tc>
          <w:tcPr>
            <w:tcW w:w="1908" w:type="dxa"/>
            <w:gridSpan w:val="10"/>
            <w:vMerge w:val="restart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/>
              </w:rPr>
              <w:t>data rozpoczęcia edukacji przedszkolnej</w:t>
            </w:r>
          </w:p>
        </w:tc>
        <w:tc>
          <w:tcPr>
            <w:tcW w:w="49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C66904">
            <w:pPr>
              <w:jc w:val="center"/>
            </w:pPr>
            <w:r w:rsidRPr="00C94CA0">
              <w:rPr>
                <w:rFonts w:ascii="Cambria" w:hAnsi="Cambria" w:cs="Cambria"/>
                <w:b/>
              </w:rPr>
              <w:t>Oczekiwany czas</w:t>
            </w:r>
            <w:r w:rsidR="009E1E39" w:rsidRPr="00C94CA0">
              <w:rPr>
                <w:rFonts w:ascii="Cambria" w:hAnsi="Cambria" w:cs="Cambria"/>
                <w:b/>
              </w:rPr>
              <w:t xml:space="preserve"> pobytu dziecka w placówce</w:t>
            </w:r>
          </w:p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</w:rPr>
              <w:t>z dokładnością do pełnej godziny</w:t>
            </w:r>
          </w:p>
        </w:tc>
        <w:tc>
          <w:tcPr>
            <w:tcW w:w="34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9E1E39">
            <w:pPr>
              <w:jc w:val="center"/>
            </w:pPr>
            <w:r w:rsidRPr="00C94CA0">
              <w:rPr>
                <w:rFonts w:ascii="Cambria" w:hAnsi="Cambria" w:cs="Cambria"/>
                <w:b/>
              </w:rPr>
              <w:t>posiłki</w:t>
            </w:r>
            <w:r w:rsidR="001B69B2" w:rsidRPr="00C94CA0">
              <w:rPr>
                <w:rFonts w:ascii="Cambria" w:hAnsi="Cambria" w:cs="Cambria"/>
                <w:bCs/>
              </w:rPr>
              <w:t xml:space="preserve">   /</w:t>
            </w:r>
            <w:r w:rsidRPr="00C94CA0">
              <w:rPr>
                <w:rFonts w:ascii="Cambria" w:hAnsi="Cambria" w:cs="Cambria"/>
                <w:bCs/>
              </w:rPr>
              <w:t>wstaw znak – x</w:t>
            </w:r>
            <w:r w:rsidRPr="00C94CA0">
              <w:rPr>
                <w:rFonts w:ascii="Cambria" w:hAnsi="Cambria" w:cs="Cambria"/>
                <w:b/>
                <w:bCs/>
              </w:rPr>
              <w:t>/</w:t>
            </w:r>
          </w:p>
          <w:p w:rsidR="00326A07" w:rsidRPr="00C94CA0" w:rsidRDefault="00326A07">
            <w:pPr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326A07" w:rsidRPr="00C94CA0" w:rsidTr="009F5661">
        <w:trPr>
          <w:cantSplit/>
          <w:trHeight w:val="510"/>
        </w:trPr>
        <w:tc>
          <w:tcPr>
            <w:tcW w:w="1908" w:type="dxa"/>
            <w:gridSpan w:val="10"/>
            <w:vMerge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6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6A07" w:rsidRPr="00C94CA0" w:rsidRDefault="009E1E39" w:rsidP="009F5661">
            <w:pPr>
              <w:jc w:val="center"/>
            </w:pPr>
            <w:r w:rsidRPr="00C94CA0">
              <w:rPr>
                <w:rFonts w:ascii="Cambria" w:hAnsi="Cambria" w:cs="Cambria"/>
                <w:b/>
                <w:bCs/>
              </w:rPr>
              <w:t>od godz.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6A07" w:rsidRPr="00C94CA0" w:rsidRDefault="009E1E39" w:rsidP="009F5661">
            <w:pPr>
              <w:jc w:val="center"/>
            </w:pPr>
            <w:r w:rsidRPr="00C94CA0">
              <w:rPr>
                <w:rFonts w:ascii="Cambria" w:hAnsi="Cambria" w:cs="Cambria"/>
                <w:b/>
                <w:bCs/>
              </w:rPr>
              <w:t>do godz.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6A07" w:rsidRPr="00C94CA0" w:rsidRDefault="009E1E39" w:rsidP="009F5661">
            <w:pPr>
              <w:jc w:val="center"/>
            </w:pPr>
            <w:r w:rsidRPr="00C94CA0">
              <w:rPr>
                <w:rFonts w:ascii="Cambria" w:hAnsi="Cambria" w:cs="Cambria"/>
                <w:b/>
                <w:bCs/>
              </w:rPr>
              <w:t>liczba godz.</w:t>
            </w:r>
          </w:p>
        </w:tc>
        <w:tc>
          <w:tcPr>
            <w:tcW w:w="2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6A07" w:rsidRPr="00C94CA0" w:rsidRDefault="009E1E39" w:rsidP="009F5661">
            <w:r w:rsidRPr="00C94CA0">
              <w:rPr>
                <w:rFonts w:ascii="Cambria" w:hAnsi="Cambria" w:cs="Cambria"/>
                <w:b/>
                <w:bCs/>
              </w:rPr>
              <w:t>Śniadanie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</w:tr>
      <w:tr w:rsidR="00326A07" w:rsidRPr="00C94CA0" w:rsidTr="001E0298">
        <w:trPr>
          <w:cantSplit/>
          <w:trHeight w:val="148"/>
        </w:trPr>
        <w:tc>
          <w:tcPr>
            <w:tcW w:w="1908" w:type="dxa"/>
            <w:gridSpan w:val="10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shd w:val="clear" w:color="auto" w:fill="FFFFFF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  <w:p w:rsidR="00270D8C" w:rsidRPr="00C94CA0" w:rsidRDefault="00270D8C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6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0D8C" w:rsidRPr="00C94CA0" w:rsidRDefault="00270D8C">
            <w:pPr>
              <w:rPr>
                <w:rFonts w:ascii="Cambria" w:hAnsi="Cambria" w:cs="Cambria"/>
                <w:b/>
                <w:bCs/>
                <w:sz w:val="8"/>
              </w:rPr>
            </w:pPr>
          </w:p>
          <w:p w:rsidR="00326A07" w:rsidRPr="00C94CA0" w:rsidRDefault="009E1E39">
            <w:r w:rsidRPr="00C94CA0">
              <w:rPr>
                <w:rFonts w:ascii="Cambria" w:hAnsi="Cambria" w:cs="Cambria"/>
                <w:b/>
                <w:bCs/>
              </w:rPr>
              <w:t xml:space="preserve">Obiad </w:t>
            </w:r>
          </w:p>
        </w:tc>
        <w:tc>
          <w:tcPr>
            <w:tcW w:w="1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</w:tcPr>
          <w:p w:rsidR="00326A07" w:rsidRPr="00C94CA0" w:rsidRDefault="00326A07">
            <w:pPr>
              <w:snapToGrid w:val="0"/>
              <w:rPr>
                <w:rFonts w:ascii="Cambria" w:hAnsi="Cambria" w:cs="Cambria"/>
                <w:b/>
                <w:bCs/>
              </w:rPr>
            </w:pPr>
          </w:p>
        </w:tc>
      </w:tr>
    </w:tbl>
    <w:p w:rsidR="005D1E92" w:rsidRPr="00C94CA0" w:rsidRDefault="005D1E92">
      <w:pPr>
        <w:tabs>
          <w:tab w:val="left" w:pos="1241"/>
        </w:tabs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Default="009F5661" w:rsidP="008C3CB6">
      <w:pPr>
        <w:pStyle w:val="Standard"/>
        <w:rPr>
          <w:rFonts w:eastAsia="Liberation Serif" w:cs="Liberation Serif"/>
        </w:rPr>
      </w:pPr>
    </w:p>
    <w:p w:rsidR="00886763" w:rsidRDefault="00886763" w:rsidP="008C3CB6">
      <w:pPr>
        <w:pStyle w:val="Standard"/>
        <w:rPr>
          <w:rFonts w:eastAsia="Liberation Serif" w:cs="Liberation Serif"/>
        </w:rPr>
      </w:pPr>
    </w:p>
    <w:p w:rsidR="00886763" w:rsidRPr="00C94CA0" w:rsidRDefault="00886763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</w:rPr>
      </w:pPr>
    </w:p>
    <w:p w:rsidR="008C3CB6" w:rsidRPr="00C94CA0" w:rsidRDefault="008C3CB6" w:rsidP="008C3CB6">
      <w:pPr>
        <w:pStyle w:val="Standard"/>
        <w:rPr>
          <w:rFonts w:hint="eastAsia"/>
        </w:rPr>
      </w:pPr>
      <w:r w:rsidRPr="00C94CA0">
        <w:rPr>
          <w:rFonts w:eastAsia="Liberation Serif" w:cs="Liberation Serif"/>
        </w:rPr>
        <w:lastRenderedPageBreak/>
        <w:t xml:space="preserve"> </w:t>
      </w:r>
      <w:r w:rsidRPr="00C94CA0">
        <w:rPr>
          <w:rFonts w:eastAsia="Liberation Serif" w:cs="Liberation Serif"/>
          <w:b/>
          <w:bCs/>
          <w:u w:val="single"/>
        </w:rPr>
        <w:t>Oświadczam, że</w:t>
      </w:r>
    </w:p>
    <w:p w:rsidR="008C3CB6" w:rsidRPr="00C94CA0" w:rsidRDefault="008C3CB6" w:rsidP="008C3CB6">
      <w:pPr>
        <w:pStyle w:val="Standard"/>
        <w:rPr>
          <w:rFonts w:eastAsia="Liberation Serif" w:cs="Liberation Serif"/>
        </w:rPr>
      </w:pPr>
      <w:r w:rsidRPr="00C94CA0">
        <w:rPr>
          <w:rFonts w:eastAsia="Liberation Serif" w:cs="Liberation Serif"/>
        </w:rPr>
        <w:t>a) niezwłocznie powiadomię dyrektora szkoły o zmianie danych zawartych w deklaracji,</w:t>
      </w:r>
    </w:p>
    <w:p w:rsidR="008C3CB6" w:rsidRPr="00C94CA0" w:rsidRDefault="008C3CB6" w:rsidP="008C3CB6">
      <w:pPr>
        <w:pStyle w:val="Standard"/>
        <w:rPr>
          <w:rFonts w:eastAsia="Liberation Serif" w:cs="Liberation Serif"/>
        </w:rPr>
      </w:pPr>
      <w:r w:rsidRPr="00C94CA0">
        <w:rPr>
          <w:rFonts w:eastAsia="Liberation Serif" w:cs="Liberation Serif"/>
        </w:rPr>
        <w:t>b) Wyrażam zgodę na przetwarzanie danych osobowych zawartych we wniosku dla celów związanych z rekrutacją do oddziału przedszkolnego zgodnie z zapisami art. 6 Rozporządzenia Parlamentu Europejskiego i Rady (UE) 2016/679 z dnia 27 kwietnia 2016r. w sprawie ochrony osób fizycznych w związku z przetwarzaniem danych osobowych i w sprawie swobodnego przepływu takich danych oraz uchylenia dyrektywy 95/46/W.</w:t>
      </w:r>
    </w:p>
    <w:p w:rsidR="008C3CB6" w:rsidRPr="00C94CA0" w:rsidRDefault="008C3CB6" w:rsidP="008C3CB6">
      <w:pPr>
        <w:pStyle w:val="Standard"/>
        <w:rPr>
          <w:rFonts w:eastAsia="Liberation Serif" w:cs="Liberation Serif"/>
        </w:rPr>
      </w:pPr>
      <w:r w:rsidRPr="00C94CA0">
        <w:rPr>
          <w:rFonts w:eastAsia="Liberation Serif" w:cs="Liberation Serif"/>
        </w:rPr>
        <w:t>c) Świadomy/a odpowiedzialności karnej wynikającej z art. 233 ustawy z dnia 6 czerwca 1997r. Kodeks Karny (Dz.U. Nr 88 poz. 553 z późn. zmianami) o składaniu fałszywych zeznań oświadczam, że powyższe dane są zgodne z prawdą.</w:t>
      </w: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9F5661" w:rsidRPr="00C94CA0" w:rsidRDefault="009F5661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2"/>
          <w:szCs w:val="22"/>
        </w:rPr>
      </w:pPr>
      <w:r w:rsidRPr="00C94CA0">
        <w:rPr>
          <w:rFonts w:eastAsia="Liberation Serif" w:cs="Liberation Serif"/>
          <w:sz w:val="22"/>
          <w:szCs w:val="22"/>
        </w:rPr>
        <w:t>………..….…….………………..</w:t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  <w:t>……………………………………………..</w:t>
      </w: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  <w:r w:rsidRPr="00C94CA0">
        <w:rPr>
          <w:rFonts w:eastAsia="Liberation Serif" w:cs="Liberation Serif"/>
          <w:sz w:val="22"/>
          <w:szCs w:val="22"/>
        </w:rPr>
        <w:t xml:space="preserve">                   </w:t>
      </w:r>
      <w:r w:rsidRPr="00C94CA0">
        <w:rPr>
          <w:rFonts w:eastAsia="Liberation Serif" w:cs="Liberation Serif"/>
          <w:sz w:val="20"/>
          <w:szCs w:val="20"/>
        </w:rPr>
        <w:t xml:space="preserve"> (data)</w:t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  <w:t xml:space="preserve">                    (podpis rodziców prawnych opiekunów)</w:t>
      </w:r>
    </w:p>
    <w:p w:rsidR="009F5661" w:rsidRPr="00C94CA0" w:rsidRDefault="009F5661" w:rsidP="008C3CB6">
      <w:pPr>
        <w:pStyle w:val="Standard"/>
        <w:rPr>
          <w:rFonts w:hint="eastAsia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2"/>
          <w:szCs w:val="22"/>
        </w:rPr>
      </w:pPr>
      <w:r w:rsidRPr="00C94CA0">
        <w:rPr>
          <w:rFonts w:eastAsia="Liberation Serif" w:cs="Liberation Serif"/>
          <w:sz w:val="22"/>
          <w:szCs w:val="22"/>
        </w:rPr>
        <w:t>………..….…….………………..</w:t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  <w:t>……………………………………………..</w:t>
      </w: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  <w:r w:rsidRPr="00C94CA0">
        <w:rPr>
          <w:rFonts w:eastAsia="Liberation Serif" w:cs="Liberation Serif"/>
          <w:sz w:val="22"/>
          <w:szCs w:val="22"/>
        </w:rPr>
        <w:t xml:space="preserve">                   </w:t>
      </w:r>
      <w:r w:rsidRPr="00C94CA0">
        <w:rPr>
          <w:rFonts w:eastAsia="Liberation Serif" w:cs="Liberation Serif"/>
          <w:sz w:val="20"/>
          <w:szCs w:val="20"/>
        </w:rPr>
        <w:t xml:space="preserve"> (data)</w:t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  <w:t xml:space="preserve">                                                                (podpis rodziców prawnych opiekunów)</w:t>
      </w: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</w:p>
    <w:p w:rsidR="008C3CB6" w:rsidRPr="00C94CA0" w:rsidRDefault="008C3CB6" w:rsidP="008C3CB6">
      <w:pPr>
        <w:pStyle w:val="Standard"/>
        <w:rPr>
          <w:rFonts w:hint="eastAsia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2"/>
          <w:szCs w:val="22"/>
        </w:rPr>
      </w:pPr>
      <w:r w:rsidRPr="00C94CA0">
        <w:rPr>
          <w:rFonts w:eastAsia="Liberation Serif" w:cs="Liberation Serif"/>
          <w:sz w:val="22"/>
          <w:szCs w:val="22"/>
        </w:rPr>
        <w:t>………..….…….………………..</w:t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  <w:t>……………………………………………..</w:t>
      </w:r>
    </w:p>
    <w:p w:rsidR="008C3CB6" w:rsidRPr="00C94CA0" w:rsidRDefault="008C3CB6" w:rsidP="008C3CB6">
      <w:pPr>
        <w:pStyle w:val="Standard"/>
        <w:rPr>
          <w:rFonts w:hint="eastAsia"/>
        </w:rPr>
      </w:pPr>
      <w:r w:rsidRPr="00C94CA0">
        <w:rPr>
          <w:rFonts w:eastAsia="Liberation Serif" w:cs="Liberation Serif"/>
          <w:sz w:val="22"/>
          <w:szCs w:val="22"/>
        </w:rPr>
        <w:t xml:space="preserve">                   </w:t>
      </w:r>
      <w:r w:rsidRPr="00C94CA0">
        <w:rPr>
          <w:rFonts w:eastAsia="Liberation Serif" w:cs="Liberation Serif"/>
          <w:sz w:val="20"/>
          <w:szCs w:val="20"/>
        </w:rPr>
        <w:t xml:space="preserve"> (data)</w:t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  <w:t xml:space="preserve">                          (podpis osoby przyjmującej wniosek)</w:t>
      </w:r>
    </w:p>
    <w:p w:rsidR="008C3CB6" w:rsidRPr="00C94CA0" w:rsidRDefault="008C3CB6" w:rsidP="008C3CB6">
      <w:pPr>
        <w:rPr>
          <w:rFonts w:ascii="Cambria" w:hAnsi="Cambria" w:cs="Cambria"/>
          <w:i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</w:rPr>
      </w:pPr>
      <w:r w:rsidRPr="00C94CA0">
        <w:rPr>
          <w:rFonts w:eastAsia="Liberation Serif" w:cs="Liberation Serif"/>
          <w:b/>
          <w:bCs/>
        </w:rPr>
        <w:t>6. Przyjęcie deklaracji przez dyrektora szkoły</w:t>
      </w: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b/>
          <w:bCs/>
          <w:sz w:val="28"/>
          <w:szCs w:val="28"/>
        </w:rPr>
      </w:pPr>
    </w:p>
    <w:p w:rsidR="008C3CB6" w:rsidRPr="00C94CA0" w:rsidRDefault="008C3CB6" w:rsidP="008C3CB6">
      <w:pPr>
        <w:pStyle w:val="Standard"/>
        <w:rPr>
          <w:rFonts w:eastAsia="Liberation Serif" w:cs="Liberation Serif"/>
          <w:sz w:val="22"/>
          <w:szCs w:val="22"/>
        </w:rPr>
      </w:pPr>
      <w:r w:rsidRPr="00C94CA0">
        <w:rPr>
          <w:rFonts w:eastAsia="Liberation Serif" w:cs="Liberation Serif"/>
          <w:sz w:val="22"/>
          <w:szCs w:val="22"/>
        </w:rPr>
        <w:t>………..….…….………………..</w:t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</w:r>
      <w:r w:rsidRPr="00C94CA0">
        <w:rPr>
          <w:rFonts w:eastAsia="Liberation Serif" w:cs="Liberation Serif"/>
          <w:sz w:val="22"/>
          <w:szCs w:val="22"/>
        </w:rPr>
        <w:tab/>
        <w:t>……………………………………………..</w:t>
      </w:r>
    </w:p>
    <w:p w:rsidR="008C3CB6" w:rsidRPr="00C94CA0" w:rsidRDefault="008C3CB6" w:rsidP="008C3CB6">
      <w:pPr>
        <w:pStyle w:val="Standard"/>
        <w:rPr>
          <w:rFonts w:eastAsia="Liberation Serif" w:cs="Liberation Serif"/>
          <w:sz w:val="20"/>
          <w:szCs w:val="20"/>
        </w:rPr>
      </w:pPr>
      <w:r w:rsidRPr="00C94CA0">
        <w:rPr>
          <w:rFonts w:eastAsia="Liberation Serif" w:cs="Liberation Serif"/>
          <w:sz w:val="22"/>
          <w:szCs w:val="22"/>
        </w:rPr>
        <w:t xml:space="preserve">                   </w:t>
      </w:r>
      <w:r w:rsidRPr="00C94CA0">
        <w:rPr>
          <w:rFonts w:eastAsia="Liberation Serif" w:cs="Liberation Serif"/>
          <w:sz w:val="20"/>
          <w:szCs w:val="20"/>
        </w:rPr>
        <w:t xml:space="preserve"> (data)</w:t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</w:r>
      <w:r w:rsidRPr="00C94CA0">
        <w:rPr>
          <w:rFonts w:eastAsia="Liberation Serif" w:cs="Liberation Serif"/>
          <w:sz w:val="20"/>
          <w:szCs w:val="20"/>
        </w:rPr>
        <w:tab/>
        <w:t xml:space="preserve">    (podpis dyrektora szkoły)</w:t>
      </w:r>
    </w:p>
    <w:p w:rsidR="00C94CA0" w:rsidRPr="00C94CA0" w:rsidRDefault="00C94CA0" w:rsidP="008C3CB6">
      <w:pPr>
        <w:pStyle w:val="Standard"/>
        <w:rPr>
          <w:rFonts w:hint="eastAsia"/>
        </w:rPr>
      </w:pPr>
    </w:p>
    <w:p w:rsidR="00C94CA0" w:rsidRPr="00C94CA0" w:rsidRDefault="00C94CA0" w:rsidP="00C94CA0">
      <w:pPr>
        <w:suppressAutoHyphens w:val="0"/>
        <w:rPr>
          <w:rFonts w:ascii="Liberation Serif" w:eastAsia="SimSun" w:hAnsi="Liberation Serif" w:cs="Mangal" w:hint="eastAsia"/>
          <w:kern w:val="3"/>
          <w:sz w:val="24"/>
          <w:szCs w:val="24"/>
          <w:lang w:bidi="hi-IN"/>
        </w:rPr>
      </w:pPr>
    </w:p>
    <w:sectPr w:rsidR="00C94CA0" w:rsidRPr="00C94CA0" w:rsidSect="003A7489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7D" w:rsidRDefault="000B2D7D">
      <w:r>
        <w:separator/>
      </w:r>
    </w:p>
  </w:endnote>
  <w:endnote w:type="continuationSeparator" w:id="1">
    <w:p w:rsidR="000B2D7D" w:rsidRDefault="000B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7D" w:rsidRDefault="000B2D7D">
      <w:r>
        <w:separator/>
      </w:r>
    </w:p>
  </w:footnote>
  <w:footnote w:type="continuationSeparator" w:id="1">
    <w:p w:rsidR="000B2D7D" w:rsidRDefault="000B2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mbria" w:hAnsi="Cambria" w:cs="Cambria" w:hint="default"/>
        <w:i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Cambria" w:hAnsi="Cambria" w:cs="Aria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9E1E39"/>
    <w:rsid w:val="000736DE"/>
    <w:rsid w:val="00094AAA"/>
    <w:rsid w:val="000B0E72"/>
    <w:rsid w:val="000B2D7D"/>
    <w:rsid w:val="000B3C04"/>
    <w:rsid w:val="000C7162"/>
    <w:rsid w:val="00104EF4"/>
    <w:rsid w:val="00152AB5"/>
    <w:rsid w:val="001A2D4F"/>
    <w:rsid w:val="001B69B2"/>
    <w:rsid w:val="001E0298"/>
    <w:rsid w:val="001F6A3C"/>
    <w:rsid w:val="00206CD4"/>
    <w:rsid w:val="00227837"/>
    <w:rsid w:val="0026538B"/>
    <w:rsid w:val="00270D8C"/>
    <w:rsid w:val="0027478D"/>
    <w:rsid w:val="002A04BE"/>
    <w:rsid w:val="002C4D0A"/>
    <w:rsid w:val="002D68DE"/>
    <w:rsid w:val="002E1940"/>
    <w:rsid w:val="00315C27"/>
    <w:rsid w:val="00316A2A"/>
    <w:rsid w:val="00326A07"/>
    <w:rsid w:val="0035225F"/>
    <w:rsid w:val="00362F20"/>
    <w:rsid w:val="003A7489"/>
    <w:rsid w:val="003D511C"/>
    <w:rsid w:val="004A31E8"/>
    <w:rsid w:val="004B5F2C"/>
    <w:rsid w:val="00501F71"/>
    <w:rsid w:val="0051376C"/>
    <w:rsid w:val="0053146B"/>
    <w:rsid w:val="00534211"/>
    <w:rsid w:val="00560CDA"/>
    <w:rsid w:val="005C0B9E"/>
    <w:rsid w:val="005D1E92"/>
    <w:rsid w:val="005E16B4"/>
    <w:rsid w:val="00621546"/>
    <w:rsid w:val="006530B8"/>
    <w:rsid w:val="006775CE"/>
    <w:rsid w:val="006C3173"/>
    <w:rsid w:val="007205D4"/>
    <w:rsid w:val="00724282"/>
    <w:rsid w:val="007C61E5"/>
    <w:rsid w:val="007F3AB7"/>
    <w:rsid w:val="008129ED"/>
    <w:rsid w:val="0084308C"/>
    <w:rsid w:val="00845A81"/>
    <w:rsid w:val="00845E93"/>
    <w:rsid w:val="00853D8B"/>
    <w:rsid w:val="00886763"/>
    <w:rsid w:val="008C3CB6"/>
    <w:rsid w:val="008F0A62"/>
    <w:rsid w:val="009C1BB3"/>
    <w:rsid w:val="009D2BCA"/>
    <w:rsid w:val="009E1E39"/>
    <w:rsid w:val="009F5661"/>
    <w:rsid w:val="009F67C7"/>
    <w:rsid w:val="00A341EC"/>
    <w:rsid w:val="00A60BCF"/>
    <w:rsid w:val="00A77873"/>
    <w:rsid w:val="00AA3D64"/>
    <w:rsid w:val="00AC6A06"/>
    <w:rsid w:val="00AE09E1"/>
    <w:rsid w:val="00B4649F"/>
    <w:rsid w:val="00B63929"/>
    <w:rsid w:val="00C11FF9"/>
    <w:rsid w:val="00C24B80"/>
    <w:rsid w:val="00C66904"/>
    <w:rsid w:val="00C739D2"/>
    <w:rsid w:val="00C93856"/>
    <w:rsid w:val="00C94CA0"/>
    <w:rsid w:val="00CB2376"/>
    <w:rsid w:val="00CF269B"/>
    <w:rsid w:val="00D12813"/>
    <w:rsid w:val="00D26377"/>
    <w:rsid w:val="00D528CF"/>
    <w:rsid w:val="00DA3E1F"/>
    <w:rsid w:val="00DA7C99"/>
    <w:rsid w:val="00DF2420"/>
    <w:rsid w:val="00E02014"/>
    <w:rsid w:val="00E15EDB"/>
    <w:rsid w:val="00ED3C11"/>
    <w:rsid w:val="00EF21FD"/>
    <w:rsid w:val="00EF3645"/>
    <w:rsid w:val="00EF4098"/>
    <w:rsid w:val="00F05DA0"/>
    <w:rsid w:val="00F17463"/>
    <w:rsid w:val="00F435C0"/>
    <w:rsid w:val="00F7233C"/>
    <w:rsid w:val="00F7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A07"/>
    <w:pPr>
      <w:suppressAutoHyphens/>
    </w:pPr>
    <w:rPr>
      <w:rFonts w:eastAsia="Calibri"/>
      <w:lang w:eastAsia="zh-CN"/>
    </w:rPr>
  </w:style>
  <w:style w:type="paragraph" w:styleId="Nagwek2">
    <w:name w:val="heading 2"/>
    <w:basedOn w:val="Normalny"/>
    <w:next w:val="Tekstpodstawowy"/>
    <w:qFormat/>
    <w:rsid w:val="00326A07"/>
    <w:pPr>
      <w:tabs>
        <w:tab w:val="num" w:pos="0"/>
      </w:tabs>
      <w:spacing w:before="280" w:after="280"/>
      <w:ind w:left="576" w:hanging="576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6A07"/>
  </w:style>
  <w:style w:type="character" w:customStyle="1" w:styleId="WW8Num1z1">
    <w:name w:val="WW8Num1z1"/>
    <w:rsid w:val="00326A07"/>
  </w:style>
  <w:style w:type="character" w:customStyle="1" w:styleId="WW8Num1z2">
    <w:name w:val="WW8Num1z2"/>
    <w:rsid w:val="00326A07"/>
  </w:style>
  <w:style w:type="character" w:customStyle="1" w:styleId="WW8Num1z3">
    <w:name w:val="WW8Num1z3"/>
    <w:rsid w:val="00326A07"/>
  </w:style>
  <w:style w:type="character" w:customStyle="1" w:styleId="WW8Num1z4">
    <w:name w:val="WW8Num1z4"/>
    <w:rsid w:val="00326A07"/>
  </w:style>
  <w:style w:type="character" w:customStyle="1" w:styleId="WW8Num1z5">
    <w:name w:val="WW8Num1z5"/>
    <w:rsid w:val="00326A07"/>
  </w:style>
  <w:style w:type="character" w:customStyle="1" w:styleId="WW8Num1z6">
    <w:name w:val="WW8Num1z6"/>
    <w:rsid w:val="00326A07"/>
  </w:style>
  <w:style w:type="character" w:customStyle="1" w:styleId="WW8Num1z7">
    <w:name w:val="WW8Num1z7"/>
    <w:rsid w:val="00326A07"/>
  </w:style>
  <w:style w:type="character" w:customStyle="1" w:styleId="WW8Num1z8">
    <w:name w:val="WW8Num1z8"/>
    <w:rsid w:val="00326A07"/>
  </w:style>
  <w:style w:type="character" w:customStyle="1" w:styleId="WW8Num2z0">
    <w:name w:val="WW8Num2z0"/>
    <w:rsid w:val="00326A07"/>
    <w:rPr>
      <w:rFonts w:ascii="Cambria" w:eastAsia="Cambria" w:hAnsi="Cambria" w:cs="Cambria" w:hint="default"/>
      <w:i/>
      <w:sz w:val="24"/>
      <w:szCs w:val="24"/>
    </w:rPr>
  </w:style>
  <w:style w:type="character" w:customStyle="1" w:styleId="WW8Num3z0">
    <w:name w:val="WW8Num3z0"/>
    <w:rsid w:val="00326A07"/>
    <w:rPr>
      <w:rFonts w:ascii="Cambria" w:hAnsi="Cambria" w:cs="Arial" w:hint="default"/>
      <w:sz w:val="24"/>
      <w:szCs w:val="24"/>
    </w:rPr>
  </w:style>
  <w:style w:type="character" w:customStyle="1" w:styleId="WW8Num4z0">
    <w:name w:val="WW8Num4z0"/>
    <w:rsid w:val="00326A07"/>
    <w:rPr>
      <w:rFonts w:hint="default"/>
    </w:rPr>
  </w:style>
  <w:style w:type="character" w:customStyle="1" w:styleId="WW8Num5z0">
    <w:name w:val="WW8Num5z0"/>
    <w:rsid w:val="00326A07"/>
    <w:rPr>
      <w:rFonts w:hint="default"/>
    </w:rPr>
  </w:style>
  <w:style w:type="character" w:customStyle="1" w:styleId="WW8Num2z1">
    <w:name w:val="WW8Num2z1"/>
    <w:rsid w:val="00326A07"/>
  </w:style>
  <w:style w:type="character" w:customStyle="1" w:styleId="WW8Num2z2">
    <w:name w:val="WW8Num2z2"/>
    <w:rsid w:val="00326A07"/>
  </w:style>
  <w:style w:type="character" w:customStyle="1" w:styleId="WW8Num2z3">
    <w:name w:val="WW8Num2z3"/>
    <w:rsid w:val="00326A07"/>
  </w:style>
  <w:style w:type="character" w:customStyle="1" w:styleId="WW8Num2z4">
    <w:name w:val="WW8Num2z4"/>
    <w:rsid w:val="00326A07"/>
  </w:style>
  <w:style w:type="character" w:customStyle="1" w:styleId="WW8Num2z5">
    <w:name w:val="WW8Num2z5"/>
    <w:rsid w:val="00326A07"/>
  </w:style>
  <w:style w:type="character" w:customStyle="1" w:styleId="WW8Num2z6">
    <w:name w:val="WW8Num2z6"/>
    <w:rsid w:val="00326A07"/>
  </w:style>
  <w:style w:type="character" w:customStyle="1" w:styleId="WW8Num2z7">
    <w:name w:val="WW8Num2z7"/>
    <w:rsid w:val="00326A07"/>
  </w:style>
  <w:style w:type="character" w:customStyle="1" w:styleId="WW8Num2z8">
    <w:name w:val="WW8Num2z8"/>
    <w:rsid w:val="00326A07"/>
  </w:style>
  <w:style w:type="character" w:customStyle="1" w:styleId="WW8Num3z1">
    <w:name w:val="WW8Num3z1"/>
    <w:rsid w:val="00326A07"/>
  </w:style>
  <w:style w:type="character" w:customStyle="1" w:styleId="WW8Num3z2">
    <w:name w:val="WW8Num3z2"/>
    <w:rsid w:val="00326A07"/>
  </w:style>
  <w:style w:type="character" w:customStyle="1" w:styleId="WW8Num3z3">
    <w:name w:val="WW8Num3z3"/>
    <w:rsid w:val="00326A07"/>
  </w:style>
  <w:style w:type="character" w:customStyle="1" w:styleId="WW8Num3z4">
    <w:name w:val="WW8Num3z4"/>
    <w:rsid w:val="00326A07"/>
  </w:style>
  <w:style w:type="character" w:customStyle="1" w:styleId="WW8Num3z5">
    <w:name w:val="WW8Num3z5"/>
    <w:rsid w:val="00326A07"/>
  </w:style>
  <w:style w:type="character" w:customStyle="1" w:styleId="WW8Num3z6">
    <w:name w:val="WW8Num3z6"/>
    <w:rsid w:val="00326A07"/>
  </w:style>
  <w:style w:type="character" w:customStyle="1" w:styleId="WW8Num3z7">
    <w:name w:val="WW8Num3z7"/>
    <w:rsid w:val="00326A07"/>
  </w:style>
  <w:style w:type="character" w:customStyle="1" w:styleId="WW8Num3z8">
    <w:name w:val="WW8Num3z8"/>
    <w:rsid w:val="00326A07"/>
  </w:style>
  <w:style w:type="character" w:customStyle="1" w:styleId="WW8Num4z1">
    <w:name w:val="WW8Num4z1"/>
    <w:rsid w:val="00326A07"/>
  </w:style>
  <w:style w:type="character" w:customStyle="1" w:styleId="WW8Num4z2">
    <w:name w:val="WW8Num4z2"/>
    <w:rsid w:val="00326A07"/>
  </w:style>
  <w:style w:type="character" w:customStyle="1" w:styleId="WW8Num4z3">
    <w:name w:val="WW8Num4z3"/>
    <w:rsid w:val="00326A07"/>
  </w:style>
  <w:style w:type="character" w:customStyle="1" w:styleId="WW8Num4z4">
    <w:name w:val="WW8Num4z4"/>
    <w:rsid w:val="00326A07"/>
  </w:style>
  <w:style w:type="character" w:customStyle="1" w:styleId="WW8Num4z5">
    <w:name w:val="WW8Num4z5"/>
    <w:rsid w:val="00326A07"/>
  </w:style>
  <w:style w:type="character" w:customStyle="1" w:styleId="WW8Num4z6">
    <w:name w:val="WW8Num4z6"/>
    <w:rsid w:val="00326A07"/>
  </w:style>
  <w:style w:type="character" w:customStyle="1" w:styleId="WW8Num4z7">
    <w:name w:val="WW8Num4z7"/>
    <w:rsid w:val="00326A07"/>
  </w:style>
  <w:style w:type="character" w:customStyle="1" w:styleId="WW8Num4z8">
    <w:name w:val="WW8Num4z8"/>
    <w:rsid w:val="00326A07"/>
  </w:style>
  <w:style w:type="character" w:customStyle="1" w:styleId="WW8Num5z1">
    <w:name w:val="WW8Num5z1"/>
    <w:rsid w:val="00326A07"/>
  </w:style>
  <w:style w:type="character" w:customStyle="1" w:styleId="WW8Num5z2">
    <w:name w:val="WW8Num5z2"/>
    <w:rsid w:val="00326A07"/>
  </w:style>
  <w:style w:type="character" w:customStyle="1" w:styleId="WW8Num5z3">
    <w:name w:val="WW8Num5z3"/>
    <w:rsid w:val="00326A07"/>
  </w:style>
  <w:style w:type="character" w:customStyle="1" w:styleId="WW8Num5z4">
    <w:name w:val="WW8Num5z4"/>
    <w:rsid w:val="00326A07"/>
  </w:style>
  <w:style w:type="character" w:customStyle="1" w:styleId="WW8Num5z5">
    <w:name w:val="WW8Num5z5"/>
    <w:rsid w:val="00326A07"/>
  </w:style>
  <w:style w:type="character" w:customStyle="1" w:styleId="WW8Num5z6">
    <w:name w:val="WW8Num5z6"/>
    <w:rsid w:val="00326A07"/>
  </w:style>
  <w:style w:type="character" w:customStyle="1" w:styleId="WW8Num5z7">
    <w:name w:val="WW8Num5z7"/>
    <w:rsid w:val="00326A07"/>
  </w:style>
  <w:style w:type="character" w:customStyle="1" w:styleId="WW8Num5z8">
    <w:name w:val="WW8Num5z8"/>
    <w:rsid w:val="00326A07"/>
  </w:style>
  <w:style w:type="character" w:customStyle="1" w:styleId="Domylnaczcionkaakapitu1">
    <w:name w:val="Domyślna czcionka akapitu1"/>
    <w:rsid w:val="00326A07"/>
  </w:style>
  <w:style w:type="character" w:customStyle="1" w:styleId="ZnakZnak2">
    <w:name w:val="Znak Znak2"/>
    <w:basedOn w:val="Domylnaczcionkaakapitu1"/>
    <w:rsid w:val="00326A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nakZnak1">
    <w:name w:val="Znak Znak1"/>
    <w:basedOn w:val="Domylnaczcionkaakapitu1"/>
    <w:rsid w:val="00326A07"/>
    <w:rPr>
      <w:rFonts w:ascii="Times New Roman" w:eastAsia="Calibri" w:hAnsi="Times New Roman" w:cs="Times New Roman"/>
      <w:sz w:val="20"/>
      <w:szCs w:val="20"/>
    </w:rPr>
  </w:style>
  <w:style w:type="character" w:customStyle="1" w:styleId="ZnakZnak">
    <w:name w:val="Znak Znak"/>
    <w:basedOn w:val="Domylnaczcionkaakapitu1"/>
    <w:rsid w:val="00326A07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326A07"/>
    <w:rPr>
      <w:vertAlign w:val="superscript"/>
    </w:rPr>
  </w:style>
  <w:style w:type="character" w:styleId="Pogrubienie">
    <w:name w:val="Strong"/>
    <w:qFormat/>
    <w:rsid w:val="00326A07"/>
    <w:rPr>
      <w:rFonts w:cs="Times New Roman"/>
      <w:b/>
      <w:bCs/>
    </w:rPr>
  </w:style>
  <w:style w:type="character" w:styleId="Odwoanieprzypisukocowego">
    <w:name w:val="endnote reference"/>
    <w:rsid w:val="00326A07"/>
    <w:rPr>
      <w:vertAlign w:val="superscript"/>
    </w:rPr>
  </w:style>
  <w:style w:type="character" w:customStyle="1" w:styleId="Znakiprzypiswdolnych">
    <w:name w:val="Znaki przypisów dolnych"/>
    <w:rsid w:val="00326A07"/>
    <w:rPr>
      <w:vertAlign w:val="superscript"/>
    </w:rPr>
  </w:style>
  <w:style w:type="character" w:customStyle="1" w:styleId="WW-Znakiprzypiswdolnych">
    <w:name w:val="WW-Znaki przypisów dolnych"/>
    <w:rsid w:val="00326A07"/>
  </w:style>
  <w:style w:type="character" w:styleId="Odwoanieprzypisudolnego">
    <w:name w:val="footnote reference"/>
    <w:rsid w:val="00326A07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6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26A07"/>
    <w:pPr>
      <w:spacing w:after="140" w:line="288" w:lineRule="auto"/>
    </w:pPr>
  </w:style>
  <w:style w:type="paragraph" w:styleId="Lista">
    <w:name w:val="List"/>
    <w:basedOn w:val="Tekstpodstawowy"/>
    <w:rsid w:val="00326A07"/>
    <w:rPr>
      <w:rFonts w:cs="Arial"/>
    </w:rPr>
  </w:style>
  <w:style w:type="paragraph" w:styleId="Legenda">
    <w:name w:val="caption"/>
    <w:basedOn w:val="Normalny"/>
    <w:qFormat/>
    <w:rsid w:val="00326A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326A07"/>
    <w:pPr>
      <w:suppressLineNumbers/>
    </w:pPr>
    <w:rPr>
      <w:rFonts w:cs="Arial"/>
    </w:rPr>
  </w:style>
  <w:style w:type="paragraph" w:styleId="Tekstprzypisudolnego">
    <w:name w:val="footnote text"/>
    <w:basedOn w:val="Normalny"/>
    <w:rsid w:val="00326A07"/>
    <w:pPr>
      <w:suppressAutoHyphens w:val="0"/>
    </w:pPr>
  </w:style>
  <w:style w:type="paragraph" w:styleId="Tekstprzypisukocowego">
    <w:name w:val="endnote text"/>
    <w:basedOn w:val="Normalny"/>
    <w:link w:val="TekstprzypisukocowegoZnak"/>
    <w:rsid w:val="00326A07"/>
  </w:style>
  <w:style w:type="paragraph" w:customStyle="1" w:styleId="Zawartotabeli">
    <w:name w:val="Zawartość tabeli"/>
    <w:basedOn w:val="Normalny"/>
    <w:rsid w:val="00326A07"/>
    <w:pPr>
      <w:suppressLineNumbers/>
    </w:pPr>
  </w:style>
  <w:style w:type="paragraph" w:customStyle="1" w:styleId="Nagwektabeli">
    <w:name w:val="Nagłówek tabeli"/>
    <w:basedOn w:val="Zawartotabeli"/>
    <w:rsid w:val="00326A07"/>
    <w:pPr>
      <w:jc w:val="center"/>
    </w:pPr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41EC"/>
    <w:rPr>
      <w:rFonts w:eastAsia="Calibri"/>
      <w:lang w:eastAsia="zh-CN"/>
    </w:rPr>
  </w:style>
  <w:style w:type="paragraph" w:customStyle="1" w:styleId="Standard">
    <w:name w:val="Standard"/>
    <w:rsid w:val="000B0E7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Uchwały Nr…</vt:lpstr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Nr…</dc:title>
  <dc:creator>tomek</dc:creator>
  <cp:lastModifiedBy>pc</cp:lastModifiedBy>
  <cp:revision>7</cp:revision>
  <cp:lastPrinted>2022-02-17T11:17:00Z</cp:lastPrinted>
  <dcterms:created xsi:type="dcterms:W3CDTF">2022-02-23T10:31:00Z</dcterms:created>
  <dcterms:modified xsi:type="dcterms:W3CDTF">2022-03-01T06:51:00Z</dcterms:modified>
</cp:coreProperties>
</file>