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71D" w:rsidRDefault="000D1CB9" w:rsidP="00AA171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5702BE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AA171D" w:rsidRDefault="00AA171D" w:rsidP="00AA171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AA171D" w:rsidRDefault="00AA171D" w:rsidP="00AA171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AA171D" w:rsidRDefault="00AA171D" w:rsidP="00AA171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E4245" w:rsidRDefault="00AA5102" w:rsidP="00AA171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PROGRAM WYCHOWAWCZO </w:t>
      </w:r>
      <w:r w:rsidR="00223B78">
        <w:rPr>
          <w:rFonts w:ascii="Times New Roman" w:hAnsi="Times New Roman" w:cs="Times New Roman"/>
          <w:b/>
          <w:bCs/>
          <w:sz w:val="36"/>
          <w:szCs w:val="36"/>
        </w:rPr>
        <w:t>–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PROFILAKTYCZNY</w:t>
      </w:r>
    </w:p>
    <w:p w:rsidR="002236AE" w:rsidRPr="00930997" w:rsidRDefault="002236AE" w:rsidP="00AA171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30997">
        <w:rPr>
          <w:rFonts w:ascii="Times New Roman" w:hAnsi="Times New Roman" w:cs="Times New Roman"/>
          <w:b/>
          <w:bCs/>
          <w:sz w:val="36"/>
          <w:szCs w:val="36"/>
        </w:rPr>
        <w:t>SZKOŁY</w:t>
      </w:r>
      <w:r w:rsidR="00C15CDE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BA3A93" w:rsidRPr="00930997">
        <w:rPr>
          <w:rFonts w:ascii="Times New Roman" w:hAnsi="Times New Roman" w:cs="Times New Roman"/>
          <w:b/>
          <w:bCs/>
          <w:sz w:val="36"/>
          <w:szCs w:val="36"/>
        </w:rPr>
        <w:t>PODSTAWOWEJ</w:t>
      </w:r>
      <w:r w:rsidR="0028725C">
        <w:rPr>
          <w:rFonts w:ascii="Times New Roman" w:hAnsi="Times New Roman" w:cs="Times New Roman"/>
          <w:b/>
          <w:bCs/>
          <w:sz w:val="36"/>
          <w:szCs w:val="36"/>
        </w:rPr>
        <w:br/>
      </w:r>
      <w:r w:rsidR="00BA3A93" w:rsidRPr="00930997">
        <w:rPr>
          <w:rFonts w:ascii="Times New Roman" w:hAnsi="Times New Roman" w:cs="Times New Roman"/>
          <w:b/>
          <w:bCs/>
          <w:sz w:val="36"/>
          <w:szCs w:val="36"/>
        </w:rPr>
        <w:t>W DOBIESZY</w:t>
      </w:r>
      <w:r w:rsidRPr="00930997">
        <w:rPr>
          <w:rFonts w:ascii="Times New Roman" w:hAnsi="Times New Roman" w:cs="Times New Roman"/>
          <w:b/>
          <w:bCs/>
          <w:sz w:val="36"/>
          <w:szCs w:val="36"/>
        </w:rPr>
        <w:t>NIE</w:t>
      </w:r>
    </w:p>
    <w:p w:rsidR="00237B74" w:rsidRPr="00930997" w:rsidRDefault="003F61F3" w:rsidP="00AA171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ROK SZKOLNY 2020/2021</w:t>
      </w:r>
    </w:p>
    <w:p w:rsidR="00930997" w:rsidRDefault="00930997" w:rsidP="003D0A2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F4E29" w:rsidRPr="00930997" w:rsidRDefault="00FF4E29" w:rsidP="003D0A2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575AD" w:rsidRPr="00930997" w:rsidRDefault="001575AD" w:rsidP="003D0A2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A171D" w:rsidRDefault="00AA171D" w:rsidP="003D0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A171D" w:rsidRDefault="00AA171D" w:rsidP="003D0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A171D" w:rsidRDefault="00AA171D" w:rsidP="003D0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A171D" w:rsidRDefault="00AA171D" w:rsidP="003D0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A171D" w:rsidRDefault="00AA171D" w:rsidP="003D0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A171D" w:rsidRDefault="00AA171D" w:rsidP="003D0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A171D" w:rsidRDefault="00AA171D" w:rsidP="003D0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A171D" w:rsidRDefault="00AA171D" w:rsidP="003D0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A171D" w:rsidRDefault="00AA171D" w:rsidP="003D0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A171D" w:rsidRDefault="00AA171D" w:rsidP="003D0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A171D" w:rsidRDefault="00AA171D" w:rsidP="003D0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236AE" w:rsidRPr="00B2076D" w:rsidRDefault="002236AE" w:rsidP="003D0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076D">
        <w:rPr>
          <w:rFonts w:ascii="Times New Roman" w:hAnsi="Times New Roman" w:cs="Times New Roman"/>
          <w:b/>
          <w:bCs/>
          <w:sz w:val="24"/>
          <w:szCs w:val="24"/>
        </w:rPr>
        <w:lastRenderedPageBreak/>
        <w:t>SPIS TRE</w:t>
      </w:r>
      <w:r w:rsidRPr="00B2076D">
        <w:rPr>
          <w:rFonts w:ascii="Times New Roman" w:hAnsi="Times New Roman" w:cs="Times New Roman"/>
          <w:b/>
          <w:sz w:val="24"/>
          <w:szCs w:val="24"/>
        </w:rPr>
        <w:t>Ś</w:t>
      </w:r>
      <w:r w:rsidRPr="00B2076D">
        <w:rPr>
          <w:rFonts w:ascii="Times New Roman" w:hAnsi="Times New Roman" w:cs="Times New Roman"/>
          <w:b/>
          <w:bCs/>
          <w:sz w:val="24"/>
          <w:szCs w:val="24"/>
        </w:rPr>
        <w:t>CI:</w:t>
      </w:r>
    </w:p>
    <w:p w:rsidR="001575AD" w:rsidRPr="00930997" w:rsidRDefault="001575AD" w:rsidP="002156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236AE" w:rsidRPr="00930997" w:rsidRDefault="00EC0A12" w:rsidP="0021564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Podstawa prawna Programu Wychowawcz</w:t>
      </w:r>
      <w:r w:rsidR="002236AE" w:rsidRPr="00930997">
        <w:rPr>
          <w:rFonts w:ascii="Times New Roman" w:hAnsi="Times New Roman" w:cs="Times New Roman"/>
          <w:sz w:val="24"/>
          <w:szCs w:val="24"/>
        </w:rPr>
        <w:t>o</w:t>
      </w:r>
      <w:r w:rsidR="0021564D">
        <w:rPr>
          <w:rFonts w:ascii="Times New Roman" w:hAnsi="Times New Roman" w:cs="Times New Roman"/>
          <w:sz w:val="24"/>
          <w:szCs w:val="24"/>
        </w:rPr>
        <w:t xml:space="preserve"> – Profilaktycznego </w:t>
      </w:r>
      <w:r>
        <w:rPr>
          <w:rFonts w:ascii="Times New Roman" w:hAnsi="Times New Roman" w:cs="Times New Roman"/>
          <w:sz w:val="24"/>
          <w:szCs w:val="24"/>
        </w:rPr>
        <w:t>Szkoły Podstawowej w Dobieszynie</w:t>
      </w:r>
    </w:p>
    <w:p w:rsidR="00BA3A93" w:rsidRPr="00930997" w:rsidRDefault="002236AE" w:rsidP="002156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997">
        <w:rPr>
          <w:rFonts w:ascii="Times New Roman" w:hAnsi="Times New Roman" w:cs="Times New Roman"/>
          <w:sz w:val="24"/>
          <w:szCs w:val="24"/>
        </w:rPr>
        <w:t>II.</w:t>
      </w:r>
      <w:r w:rsidR="00BA3A93" w:rsidRPr="00930997">
        <w:rPr>
          <w:rFonts w:ascii="Times New Roman" w:hAnsi="Times New Roman" w:cs="Times New Roman"/>
          <w:sz w:val="24"/>
          <w:szCs w:val="24"/>
        </w:rPr>
        <w:t xml:space="preserve"> Model wychowania</w:t>
      </w:r>
    </w:p>
    <w:p w:rsidR="002236AE" w:rsidRPr="00930997" w:rsidRDefault="00BA3A93" w:rsidP="002156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997">
        <w:rPr>
          <w:rFonts w:ascii="Times New Roman" w:hAnsi="Times New Roman" w:cs="Times New Roman"/>
          <w:sz w:val="24"/>
          <w:szCs w:val="24"/>
        </w:rPr>
        <w:t>III.</w:t>
      </w:r>
      <w:r w:rsidR="006118B8" w:rsidRPr="00930997">
        <w:rPr>
          <w:rFonts w:ascii="Times New Roman" w:hAnsi="Times New Roman" w:cs="Times New Roman"/>
          <w:sz w:val="24"/>
          <w:szCs w:val="24"/>
        </w:rPr>
        <w:t xml:space="preserve"> Wiz</w:t>
      </w:r>
      <w:r w:rsidR="002236AE" w:rsidRPr="00930997">
        <w:rPr>
          <w:rFonts w:ascii="Times New Roman" w:hAnsi="Times New Roman" w:cs="Times New Roman"/>
          <w:sz w:val="24"/>
          <w:szCs w:val="24"/>
        </w:rPr>
        <w:t>ja</w:t>
      </w:r>
      <w:r w:rsidR="006118B8" w:rsidRPr="00930997">
        <w:rPr>
          <w:rFonts w:ascii="Times New Roman" w:hAnsi="Times New Roman" w:cs="Times New Roman"/>
          <w:sz w:val="24"/>
          <w:szCs w:val="24"/>
        </w:rPr>
        <w:t xml:space="preserve"> i mis</w:t>
      </w:r>
      <w:r w:rsidRPr="00930997">
        <w:rPr>
          <w:rFonts w:ascii="Times New Roman" w:hAnsi="Times New Roman" w:cs="Times New Roman"/>
          <w:sz w:val="24"/>
          <w:szCs w:val="24"/>
        </w:rPr>
        <w:t>ja</w:t>
      </w:r>
      <w:r w:rsidR="002236AE" w:rsidRPr="00930997">
        <w:rPr>
          <w:rFonts w:ascii="Times New Roman" w:hAnsi="Times New Roman" w:cs="Times New Roman"/>
          <w:sz w:val="24"/>
          <w:szCs w:val="24"/>
        </w:rPr>
        <w:t xml:space="preserve"> szkoły</w:t>
      </w:r>
    </w:p>
    <w:p w:rsidR="002236AE" w:rsidRPr="00930997" w:rsidRDefault="00BA3A93" w:rsidP="002156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997">
        <w:rPr>
          <w:rFonts w:ascii="Times New Roman" w:hAnsi="Times New Roman" w:cs="Times New Roman"/>
          <w:sz w:val="24"/>
          <w:szCs w:val="24"/>
        </w:rPr>
        <w:t>IV</w:t>
      </w:r>
      <w:r w:rsidR="002236AE" w:rsidRPr="00930997">
        <w:rPr>
          <w:rFonts w:ascii="Times New Roman" w:hAnsi="Times New Roman" w:cs="Times New Roman"/>
          <w:sz w:val="24"/>
          <w:szCs w:val="24"/>
        </w:rPr>
        <w:t>. Model absolwenta</w:t>
      </w:r>
      <w:r w:rsidR="0021564D">
        <w:rPr>
          <w:rFonts w:ascii="Times New Roman" w:hAnsi="Times New Roman" w:cs="Times New Roman"/>
          <w:sz w:val="24"/>
          <w:szCs w:val="24"/>
        </w:rPr>
        <w:t xml:space="preserve"> Szkoły Podstawowej w Dobieszynie</w:t>
      </w:r>
    </w:p>
    <w:p w:rsidR="002236AE" w:rsidRPr="00930997" w:rsidRDefault="002236AE" w:rsidP="002156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997">
        <w:rPr>
          <w:rFonts w:ascii="Times New Roman" w:hAnsi="Times New Roman" w:cs="Times New Roman"/>
          <w:sz w:val="24"/>
          <w:szCs w:val="24"/>
        </w:rPr>
        <w:t>V. Warto</w:t>
      </w:r>
      <w:r w:rsidR="00BA3A93" w:rsidRPr="00930997">
        <w:rPr>
          <w:rFonts w:ascii="Times New Roman" w:hAnsi="Times New Roman" w:cs="Times New Roman"/>
          <w:sz w:val="24"/>
          <w:szCs w:val="24"/>
        </w:rPr>
        <w:t>ś</w:t>
      </w:r>
      <w:r w:rsidR="00561A7E">
        <w:rPr>
          <w:rFonts w:ascii="Times New Roman" w:hAnsi="Times New Roman" w:cs="Times New Roman"/>
          <w:sz w:val="24"/>
          <w:szCs w:val="24"/>
        </w:rPr>
        <w:t>ci uznawane przez społeczność szkolną</w:t>
      </w:r>
    </w:p>
    <w:p w:rsidR="002236AE" w:rsidRPr="00930997" w:rsidRDefault="002236AE" w:rsidP="002156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997">
        <w:rPr>
          <w:rFonts w:ascii="Times New Roman" w:hAnsi="Times New Roman" w:cs="Times New Roman"/>
          <w:sz w:val="24"/>
          <w:szCs w:val="24"/>
        </w:rPr>
        <w:t>V</w:t>
      </w:r>
      <w:r w:rsidR="00BA3A93" w:rsidRPr="00930997">
        <w:rPr>
          <w:rFonts w:ascii="Times New Roman" w:hAnsi="Times New Roman" w:cs="Times New Roman"/>
          <w:sz w:val="24"/>
          <w:szCs w:val="24"/>
        </w:rPr>
        <w:t>I. Zadania</w:t>
      </w:r>
      <w:r w:rsidRPr="00930997">
        <w:rPr>
          <w:rFonts w:ascii="Times New Roman" w:hAnsi="Times New Roman" w:cs="Times New Roman"/>
          <w:sz w:val="24"/>
          <w:szCs w:val="24"/>
        </w:rPr>
        <w:t xml:space="preserve"> szkoły</w:t>
      </w:r>
    </w:p>
    <w:p w:rsidR="002236AE" w:rsidRPr="00930997" w:rsidRDefault="002236AE" w:rsidP="002156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997">
        <w:rPr>
          <w:rFonts w:ascii="Times New Roman" w:hAnsi="Times New Roman" w:cs="Times New Roman"/>
          <w:sz w:val="24"/>
          <w:szCs w:val="24"/>
        </w:rPr>
        <w:t>VI</w:t>
      </w:r>
      <w:r w:rsidR="00BA3A93" w:rsidRPr="00930997">
        <w:rPr>
          <w:rFonts w:ascii="Times New Roman" w:hAnsi="Times New Roman" w:cs="Times New Roman"/>
          <w:sz w:val="24"/>
          <w:szCs w:val="24"/>
        </w:rPr>
        <w:t>I</w:t>
      </w:r>
      <w:r w:rsidRPr="00930997">
        <w:rPr>
          <w:rFonts w:ascii="Times New Roman" w:hAnsi="Times New Roman" w:cs="Times New Roman"/>
          <w:sz w:val="24"/>
          <w:szCs w:val="24"/>
        </w:rPr>
        <w:t>. Zało</w:t>
      </w:r>
      <w:r w:rsidR="00BA3A93" w:rsidRPr="00930997">
        <w:rPr>
          <w:rFonts w:ascii="Times New Roman" w:hAnsi="Times New Roman" w:cs="Times New Roman"/>
          <w:sz w:val="24"/>
          <w:szCs w:val="24"/>
        </w:rPr>
        <w:t>ż</w:t>
      </w:r>
      <w:r w:rsidRPr="00930997">
        <w:rPr>
          <w:rFonts w:ascii="Times New Roman" w:hAnsi="Times New Roman" w:cs="Times New Roman"/>
          <w:sz w:val="24"/>
          <w:szCs w:val="24"/>
        </w:rPr>
        <w:t>enia programu</w:t>
      </w:r>
    </w:p>
    <w:p w:rsidR="002236AE" w:rsidRPr="00930997" w:rsidRDefault="002236AE" w:rsidP="002156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997">
        <w:rPr>
          <w:rFonts w:ascii="Times New Roman" w:hAnsi="Times New Roman" w:cs="Times New Roman"/>
          <w:sz w:val="24"/>
          <w:szCs w:val="24"/>
        </w:rPr>
        <w:t>VII</w:t>
      </w:r>
      <w:r w:rsidR="00BA3A93" w:rsidRPr="00930997">
        <w:rPr>
          <w:rFonts w:ascii="Times New Roman" w:hAnsi="Times New Roman" w:cs="Times New Roman"/>
          <w:sz w:val="24"/>
          <w:szCs w:val="24"/>
        </w:rPr>
        <w:t>I</w:t>
      </w:r>
      <w:r w:rsidR="00415B82">
        <w:rPr>
          <w:rFonts w:ascii="Times New Roman" w:hAnsi="Times New Roman" w:cs="Times New Roman"/>
          <w:sz w:val="24"/>
          <w:szCs w:val="24"/>
        </w:rPr>
        <w:t>. Cele wychowawczo -</w:t>
      </w:r>
      <w:r w:rsidR="000D2463">
        <w:rPr>
          <w:rFonts w:ascii="Times New Roman" w:hAnsi="Times New Roman" w:cs="Times New Roman"/>
          <w:sz w:val="24"/>
          <w:szCs w:val="24"/>
        </w:rPr>
        <w:t xml:space="preserve"> profilaktyczne </w:t>
      </w:r>
      <w:r w:rsidRPr="00930997">
        <w:rPr>
          <w:rFonts w:ascii="Times New Roman" w:hAnsi="Times New Roman" w:cs="Times New Roman"/>
          <w:sz w:val="24"/>
          <w:szCs w:val="24"/>
        </w:rPr>
        <w:t>szkoły</w:t>
      </w:r>
    </w:p>
    <w:p w:rsidR="0050172C" w:rsidRDefault="005F1C1A" w:rsidP="002156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F353DA">
        <w:rPr>
          <w:rFonts w:ascii="Times New Roman" w:hAnsi="Times New Roman" w:cs="Times New Roman"/>
          <w:sz w:val="24"/>
          <w:szCs w:val="24"/>
        </w:rPr>
        <w:t>X.</w:t>
      </w:r>
      <w:r w:rsidR="00245F2F">
        <w:rPr>
          <w:rFonts w:ascii="Times New Roman" w:hAnsi="Times New Roman" w:cs="Times New Roman"/>
          <w:sz w:val="24"/>
          <w:szCs w:val="24"/>
        </w:rPr>
        <w:t xml:space="preserve"> </w:t>
      </w:r>
      <w:r w:rsidR="0021564D">
        <w:rPr>
          <w:rFonts w:ascii="Times New Roman" w:hAnsi="Times New Roman" w:cs="Times New Roman"/>
          <w:sz w:val="24"/>
          <w:szCs w:val="24"/>
        </w:rPr>
        <w:t>Diagnoza sytuacji wychowawczej</w:t>
      </w:r>
    </w:p>
    <w:p w:rsidR="002236AE" w:rsidRPr="00930997" w:rsidRDefault="0050172C" w:rsidP="002156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X.</w:t>
      </w:r>
      <w:r w:rsidR="00F353DA">
        <w:rPr>
          <w:rFonts w:ascii="Times New Roman" w:hAnsi="Times New Roman" w:cs="Times New Roman"/>
          <w:sz w:val="24"/>
          <w:szCs w:val="24"/>
        </w:rPr>
        <w:t xml:space="preserve"> Struktura oddziaływań wychowawczych</w:t>
      </w:r>
    </w:p>
    <w:p w:rsidR="002236AE" w:rsidRPr="00930997" w:rsidRDefault="002236AE" w:rsidP="002156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997">
        <w:rPr>
          <w:rFonts w:ascii="Times New Roman" w:hAnsi="Times New Roman" w:cs="Times New Roman"/>
          <w:sz w:val="24"/>
          <w:szCs w:val="24"/>
        </w:rPr>
        <w:t>X</w:t>
      </w:r>
      <w:r w:rsidR="00B84CD1">
        <w:rPr>
          <w:rFonts w:ascii="Times New Roman" w:hAnsi="Times New Roman" w:cs="Times New Roman"/>
          <w:sz w:val="24"/>
          <w:szCs w:val="24"/>
        </w:rPr>
        <w:t>I</w:t>
      </w:r>
      <w:r w:rsidRPr="00930997">
        <w:rPr>
          <w:rFonts w:ascii="Times New Roman" w:hAnsi="Times New Roman" w:cs="Times New Roman"/>
          <w:sz w:val="24"/>
          <w:szCs w:val="24"/>
        </w:rPr>
        <w:t xml:space="preserve">. </w:t>
      </w:r>
      <w:r w:rsidR="002367A8" w:rsidRPr="00930997">
        <w:rPr>
          <w:rFonts w:ascii="Times New Roman" w:hAnsi="Times New Roman" w:cs="Times New Roman"/>
          <w:sz w:val="24"/>
          <w:szCs w:val="24"/>
        </w:rPr>
        <w:t>Prawa i obowiązki ucznia</w:t>
      </w:r>
    </w:p>
    <w:p w:rsidR="005F1C1A" w:rsidRDefault="005F1C1A" w:rsidP="002156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 w:rsidR="002367A8" w:rsidRPr="00930997">
        <w:rPr>
          <w:rFonts w:ascii="Times New Roman" w:hAnsi="Times New Roman" w:cs="Times New Roman"/>
          <w:sz w:val="24"/>
          <w:szCs w:val="24"/>
        </w:rPr>
        <w:t>I</w:t>
      </w:r>
      <w:r w:rsidR="0050172C">
        <w:rPr>
          <w:rFonts w:ascii="Times New Roman" w:hAnsi="Times New Roman" w:cs="Times New Roman"/>
          <w:sz w:val="24"/>
          <w:szCs w:val="24"/>
        </w:rPr>
        <w:t>I</w:t>
      </w:r>
      <w:r w:rsidR="002367A8" w:rsidRPr="00930997">
        <w:rPr>
          <w:rFonts w:ascii="Times New Roman" w:hAnsi="Times New Roman" w:cs="Times New Roman"/>
          <w:sz w:val="24"/>
          <w:szCs w:val="24"/>
        </w:rPr>
        <w:t xml:space="preserve">. </w:t>
      </w:r>
      <w:r w:rsidRPr="00930997">
        <w:rPr>
          <w:rFonts w:ascii="Times New Roman" w:hAnsi="Times New Roman" w:cs="Times New Roman"/>
          <w:sz w:val="24"/>
          <w:szCs w:val="24"/>
        </w:rPr>
        <w:t>Nagrody i środki</w:t>
      </w:r>
      <w:r>
        <w:rPr>
          <w:rFonts w:ascii="Times New Roman" w:hAnsi="Times New Roman" w:cs="Times New Roman"/>
          <w:sz w:val="24"/>
          <w:szCs w:val="24"/>
        </w:rPr>
        <w:t xml:space="preserve"> zaradcze</w:t>
      </w:r>
    </w:p>
    <w:p w:rsidR="00AA171D" w:rsidRDefault="00AA171D" w:rsidP="002156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XIII. Metody i formy realizacji</w:t>
      </w:r>
    </w:p>
    <w:p w:rsidR="00AA171D" w:rsidRDefault="00AA171D" w:rsidP="002156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XIV. Formy pracy</w:t>
      </w:r>
    </w:p>
    <w:p w:rsidR="00AA171D" w:rsidRDefault="00AA171D" w:rsidP="002156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XV. Ewaluacja</w:t>
      </w:r>
    </w:p>
    <w:p w:rsidR="00AA171D" w:rsidRDefault="00AA171D" w:rsidP="002156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XVI. Postanowienia końcowe</w:t>
      </w:r>
    </w:p>
    <w:p w:rsidR="001E2D1E" w:rsidRDefault="005F1C1A" w:rsidP="00A37C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 w:rsidR="00AA171D">
        <w:rPr>
          <w:rFonts w:ascii="Times New Roman" w:hAnsi="Times New Roman" w:cs="Times New Roman"/>
          <w:sz w:val="24"/>
          <w:szCs w:val="24"/>
        </w:rPr>
        <w:t>VII</w:t>
      </w:r>
      <w:r>
        <w:rPr>
          <w:rFonts w:ascii="Times New Roman" w:hAnsi="Times New Roman" w:cs="Times New Roman"/>
          <w:sz w:val="24"/>
          <w:szCs w:val="24"/>
        </w:rPr>
        <w:t>.</w:t>
      </w:r>
      <w:r w:rsidR="007F130E" w:rsidRPr="00930997">
        <w:rPr>
          <w:rFonts w:ascii="Times New Roman" w:hAnsi="Times New Roman" w:cs="Times New Roman"/>
          <w:sz w:val="24"/>
          <w:szCs w:val="24"/>
        </w:rPr>
        <w:t xml:space="preserve"> </w:t>
      </w:r>
      <w:r w:rsidR="001E2D1E">
        <w:rPr>
          <w:rFonts w:ascii="Times New Roman" w:hAnsi="Times New Roman" w:cs="Times New Roman"/>
          <w:sz w:val="24"/>
          <w:szCs w:val="24"/>
        </w:rPr>
        <w:t>Jak postępować w przypadku trudności wychowawczych?</w:t>
      </w:r>
    </w:p>
    <w:p w:rsidR="005F1C1A" w:rsidRDefault="001E2D1E" w:rsidP="00A37C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29CD">
        <w:rPr>
          <w:rFonts w:ascii="Times New Roman" w:hAnsi="Times New Roman" w:cs="Times New Roman"/>
          <w:sz w:val="24"/>
          <w:szCs w:val="24"/>
        </w:rPr>
        <w:t xml:space="preserve">Załącznik nr 1- </w:t>
      </w:r>
      <w:r w:rsidR="007F130E" w:rsidRPr="00930997">
        <w:rPr>
          <w:rFonts w:ascii="Times New Roman" w:hAnsi="Times New Roman" w:cs="Times New Roman"/>
          <w:sz w:val="24"/>
          <w:szCs w:val="24"/>
        </w:rPr>
        <w:t>Pl</w:t>
      </w:r>
      <w:r w:rsidR="009749CA">
        <w:rPr>
          <w:rFonts w:ascii="Times New Roman" w:hAnsi="Times New Roman" w:cs="Times New Roman"/>
          <w:sz w:val="24"/>
          <w:szCs w:val="24"/>
        </w:rPr>
        <w:t>an działań wychowawczo-profilaktycznych</w:t>
      </w:r>
      <w:r w:rsidR="00630DD6">
        <w:rPr>
          <w:rFonts w:ascii="Times New Roman" w:hAnsi="Times New Roman" w:cs="Times New Roman"/>
          <w:sz w:val="24"/>
          <w:szCs w:val="24"/>
        </w:rPr>
        <w:t xml:space="preserve"> w roku szkolnym</w:t>
      </w:r>
      <w:r w:rsidR="007F130E" w:rsidRPr="00930997">
        <w:rPr>
          <w:rFonts w:ascii="Times New Roman" w:hAnsi="Times New Roman" w:cs="Times New Roman"/>
          <w:sz w:val="24"/>
          <w:szCs w:val="24"/>
        </w:rPr>
        <w:t xml:space="preserve"> 2</w:t>
      </w:r>
      <w:r w:rsidR="00245F2F">
        <w:rPr>
          <w:rFonts w:ascii="Times New Roman" w:hAnsi="Times New Roman" w:cs="Times New Roman"/>
          <w:sz w:val="24"/>
          <w:szCs w:val="24"/>
        </w:rPr>
        <w:t>020</w:t>
      </w:r>
      <w:r w:rsidR="00A67F08">
        <w:rPr>
          <w:rFonts w:ascii="Times New Roman" w:hAnsi="Times New Roman" w:cs="Times New Roman"/>
          <w:sz w:val="24"/>
          <w:szCs w:val="24"/>
        </w:rPr>
        <w:t>/</w:t>
      </w:r>
      <w:r w:rsidR="00245F2F">
        <w:rPr>
          <w:rFonts w:ascii="Times New Roman" w:hAnsi="Times New Roman" w:cs="Times New Roman"/>
          <w:sz w:val="24"/>
          <w:szCs w:val="24"/>
        </w:rPr>
        <w:t>2021</w:t>
      </w:r>
    </w:p>
    <w:p w:rsidR="00395E2F" w:rsidRPr="00A37C3F" w:rsidRDefault="00395E2F" w:rsidP="00A37C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Załącznik nr 2 – Aneks </w:t>
      </w:r>
      <w:r w:rsidR="000D1CB9">
        <w:rPr>
          <w:rFonts w:ascii="Times New Roman" w:hAnsi="Times New Roman" w:cs="Times New Roman"/>
          <w:sz w:val="24"/>
          <w:szCs w:val="24"/>
        </w:rPr>
        <w:t>do Programu Wychowawczo –Profilaktycznego w Szkole Podstawowej w Dobieszynie w roku 2020/2021</w:t>
      </w:r>
      <w:r w:rsidR="003802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171D" w:rsidRDefault="00AA171D" w:rsidP="00E7458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A171D" w:rsidRDefault="00AA171D" w:rsidP="00E7458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A171D" w:rsidRDefault="00AA171D" w:rsidP="00E7458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63A93" w:rsidRPr="00BF3CF7" w:rsidRDefault="002236AE" w:rsidP="00E7458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F3CF7">
        <w:rPr>
          <w:rFonts w:ascii="Times New Roman" w:hAnsi="Times New Roman" w:cs="Times New Roman"/>
          <w:b/>
          <w:bCs/>
          <w:sz w:val="24"/>
          <w:szCs w:val="24"/>
        </w:rPr>
        <w:t>I. PODSTAWA PRAWNA</w:t>
      </w:r>
      <w:r w:rsidR="00EC3501" w:rsidRPr="00BF3CF7">
        <w:rPr>
          <w:rFonts w:ascii="Times New Roman" w:hAnsi="Times New Roman" w:cs="Times New Roman"/>
          <w:b/>
          <w:bCs/>
          <w:sz w:val="24"/>
          <w:szCs w:val="24"/>
        </w:rPr>
        <w:t xml:space="preserve"> SZKOLNEGO PROGRAMU WYCHOWAWCZ</w:t>
      </w:r>
      <w:r w:rsidRPr="00BF3CF7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EC3501" w:rsidRPr="00BF3CF7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 w:rsidR="00E638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C3501" w:rsidRPr="00BF3CF7">
        <w:rPr>
          <w:rFonts w:ascii="Times New Roman" w:hAnsi="Times New Roman" w:cs="Times New Roman"/>
          <w:b/>
          <w:bCs/>
          <w:sz w:val="24"/>
          <w:szCs w:val="24"/>
        </w:rPr>
        <w:t>PROFILAKTYCZNEGO</w:t>
      </w:r>
    </w:p>
    <w:p w:rsidR="008D3C0E" w:rsidRPr="00BF3CF7" w:rsidRDefault="008D3C0E" w:rsidP="00E7458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6381D" w:rsidRPr="00E6381D" w:rsidRDefault="00E6381D" w:rsidP="00E6381D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E6381D">
        <w:rPr>
          <w:rFonts w:ascii="Times New Roman" w:eastAsia="Calibri" w:hAnsi="Times New Roman" w:cs="Times New Roman"/>
          <w:b/>
          <w:sz w:val="24"/>
          <w:szCs w:val="24"/>
        </w:rPr>
        <w:t>PODSTAWA PRAWNA:</w:t>
      </w:r>
    </w:p>
    <w:p w:rsidR="00E6381D" w:rsidRPr="00E6381D" w:rsidRDefault="00E6381D" w:rsidP="00E6381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6381D">
        <w:rPr>
          <w:rFonts w:ascii="Times New Roman" w:eastAsia="Calibri" w:hAnsi="Times New Roman" w:cs="Times New Roman"/>
          <w:b/>
          <w:sz w:val="24"/>
          <w:szCs w:val="24"/>
        </w:rPr>
        <w:t>Program wychowawczo - profilaktyczny opracowano w oparciu o następującą podstawę prawną:</w:t>
      </w:r>
    </w:p>
    <w:p w:rsidR="00E6381D" w:rsidRPr="00E6381D" w:rsidRDefault="00E6381D" w:rsidP="00FA23FB">
      <w:pPr>
        <w:numPr>
          <w:ilvl w:val="0"/>
          <w:numId w:val="15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6381D">
        <w:rPr>
          <w:rFonts w:ascii="Times New Roman" w:eastAsia="Calibri" w:hAnsi="Times New Roman" w:cs="Times New Roman"/>
          <w:sz w:val="24"/>
          <w:szCs w:val="24"/>
        </w:rPr>
        <w:t>Konstytucja Rzeczypospolitej Polskiej z dnia 2 kwietnia 1997 (Dz. U. 1997 nr 78. poz. 483 ze zm.).</w:t>
      </w:r>
    </w:p>
    <w:p w:rsidR="00E6381D" w:rsidRPr="00E6381D" w:rsidRDefault="00E6381D" w:rsidP="00FA23FB">
      <w:pPr>
        <w:numPr>
          <w:ilvl w:val="0"/>
          <w:numId w:val="15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6381D">
        <w:rPr>
          <w:rFonts w:ascii="Times New Roman" w:eastAsia="Calibri" w:hAnsi="Times New Roman" w:cs="Times New Roman"/>
          <w:sz w:val="24"/>
          <w:szCs w:val="24"/>
        </w:rPr>
        <w:t xml:space="preserve">Powszechna Deklaracja Praw Człowieka. (Dz. U.1989r. nr 29 poz. 155). </w:t>
      </w:r>
    </w:p>
    <w:p w:rsidR="00E6381D" w:rsidRPr="00E6381D" w:rsidRDefault="00E6381D" w:rsidP="00FA23FB">
      <w:pPr>
        <w:numPr>
          <w:ilvl w:val="0"/>
          <w:numId w:val="15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6381D">
        <w:rPr>
          <w:rFonts w:ascii="Times New Roman" w:eastAsia="Calibri" w:hAnsi="Times New Roman" w:cs="Times New Roman"/>
          <w:sz w:val="24"/>
          <w:szCs w:val="24"/>
        </w:rPr>
        <w:t>Konwencja o Prawach Dziecka przyjęta przez Zgromadzenie Ogólne Narodów Zjednoczonych dnia 20 listopada 1989 r. (Dz. U. z 1991r. Nr.120, poz. 526).</w:t>
      </w:r>
    </w:p>
    <w:p w:rsidR="00E6381D" w:rsidRPr="00E6381D" w:rsidRDefault="00E6381D" w:rsidP="00FA23FB">
      <w:pPr>
        <w:numPr>
          <w:ilvl w:val="0"/>
          <w:numId w:val="15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6381D">
        <w:rPr>
          <w:rFonts w:ascii="Times New Roman" w:eastAsia="Calibri" w:hAnsi="Times New Roman" w:cs="Times New Roman"/>
          <w:sz w:val="24"/>
          <w:szCs w:val="24"/>
        </w:rPr>
        <w:t>Ustawa z dnia 7 września 1991 r. o systemie oświaty. (Dz. U. 2016r. poz. 1943 ze zm.).</w:t>
      </w:r>
    </w:p>
    <w:p w:rsidR="00E6381D" w:rsidRPr="00E6381D" w:rsidRDefault="00E6381D" w:rsidP="00FA23FB">
      <w:pPr>
        <w:numPr>
          <w:ilvl w:val="0"/>
          <w:numId w:val="15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6381D">
        <w:rPr>
          <w:rFonts w:ascii="Times New Roman" w:eastAsia="Calibri" w:hAnsi="Times New Roman" w:cs="Times New Roman"/>
          <w:sz w:val="24"/>
          <w:szCs w:val="24"/>
        </w:rPr>
        <w:t>Ustawa z dnia 14 grudnia 2016 r. Prawo oświatowe. (Dz. U. z 2017r. poz. 59, 949).</w:t>
      </w:r>
    </w:p>
    <w:p w:rsidR="00E6381D" w:rsidRPr="00E6381D" w:rsidRDefault="00E6381D" w:rsidP="00FA23FB">
      <w:pPr>
        <w:numPr>
          <w:ilvl w:val="0"/>
          <w:numId w:val="15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6381D">
        <w:rPr>
          <w:rFonts w:ascii="Times New Roman" w:eastAsia="Calibri" w:hAnsi="Times New Roman" w:cs="Times New Roman"/>
          <w:sz w:val="24"/>
          <w:szCs w:val="24"/>
        </w:rPr>
        <w:t>Ustawa z dnia 26 stycznia 1982 r. Karta Nauczyciela. (Dz. U. 2017r. poz. 1189).</w:t>
      </w:r>
    </w:p>
    <w:p w:rsidR="00E6381D" w:rsidRPr="00E6381D" w:rsidRDefault="00E6381D" w:rsidP="00FA23FB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381D">
        <w:rPr>
          <w:rFonts w:ascii="Times New Roman" w:eastAsia="Calibri" w:hAnsi="Times New Roman" w:cs="Times New Roman"/>
          <w:sz w:val="24"/>
          <w:szCs w:val="24"/>
        </w:rPr>
        <w:t xml:space="preserve">Rozporządzenie Ministra Edukacji Narodowej z dnia 14 lutego 2017 r. w sprawie podstawy programowej wychowania przedszkolnego oraz podstawy programowej kształcenia ogólnego dla szkoły podstawowej, w tym dla uczniów z niepełnosprawnością intelektualną </w:t>
      </w:r>
      <w:r w:rsidRPr="00E6381D">
        <w:rPr>
          <w:rFonts w:ascii="Times New Roman" w:eastAsia="Calibri" w:hAnsi="Times New Roman" w:cs="Times New Roman"/>
          <w:sz w:val="24"/>
          <w:szCs w:val="24"/>
        </w:rPr>
        <w:br/>
        <w:t>w stopniu umiarkowanym lub znacznym, kształcenia ogólnego dla branżowej szkoły I stopnia, kształcenia ogólnego dla szkoły specjalnej przysposabiającej do pracy oraz kształcenia ogólnego dla szkoły policealnej. (Dz. U. 2017r. poz. 356).</w:t>
      </w:r>
    </w:p>
    <w:p w:rsidR="00E6381D" w:rsidRPr="00E6381D" w:rsidRDefault="00E6381D" w:rsidP="00FA23FB">
      <w:pPr>
        <w:numPr>
          <w:ilvl w:val="0"/>
          <w:numId w:val="15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6381D">
        <w:rPr>
          <w:rFonts w:ascii="Times New Roman" w:eastAsia="Calibri" w:hAnsi="Times New Roman" w:cs="Times New Roman"/>
          <w:sz w:val="24"/>
          <w:szCs w:val="24"/>
        </w:rPr>
        <w:t xml:space="preserve">Rozporządzenie Ministra Edukacji Narodowej z dnia 9 sierpnia 2017 r. w sprawie warunków organizowania kształcenia, wychowania </w:t>
      </w:r>
      <w:r w:rsidRPr="00E6381D">
        <w:rPr>
          <w:rFonts w:ascii="Times New Roman" w:eastAsia="Calibri" w:hAnsi="Times New Roman" w:cs="Times New Roman"/>
          <w:sz w:val="24"/>
          <w:szCs w:val="24"/>
        </w:rPr>
        <w:br/>
        <w:t xml:space="preserve">i opieki dla dzieci i młodzieży niepełnosprawnych, niedostosowanych społecznie i zagrożonych niedostosowaniem społecznym </w:t>
      </w:r>
      <w:r w:rsidRPr="00E6381D">
        <w:rPr>
          <w:rFonts w:ascii="Times New Roman" w:eastAsia="Calibri" w:hAnsi="Times New Roman" w:cs="Times New Roman"/>
          <w:sz w:val="24"/>
          <w:szCs w:val="24"/>
        </w:rPr>
        <w:br/>
        <w:t>(Dz. U. z 2017r. poz. 1578).</w:t>
      </w:r>
    </w:p>
    <w:p w:rsidR="00E6381D" w:rsidRPr="00E6381D" w:rsidRDefault="00E6381D" w:rsidP="00FA23FB">
      <w:pPr>
        <w:numPr>
          <w:ilvl w:val="0"/>
          <w:numId w:val="15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6381D">
        <w:rPr>
          <w:rFonts w:ascii="Times New Roman" w:eastAsia="Calibri" w:hAnsi="Times New Roman" w:cs="Times New Roman"/>
          <w:sz w:val="24"/>
          <w:szCs w:val="24"/>
        </w:rPr>
        <w:lastRenderedPageBreak/>
        <w:t>Rozporządzenie Ministra Edukacji Narodowej i Sportu z dnia 9 kwietnia 2017 r. w sprawie zasad organizacji i udzielania pomocy psychologiczno-pedagogicznej w publicznych przedszkolach, szkołach i placówkach. (Dz. U. 2017r. poz. 1591).</w:t>
      </w:r>
    </w:p>
    <w:p w:rsidR="00E6381D" w:rsidRPr="00E6381D" w:rsidRDefault="00E6381D" w:rsidP="00FA23FB">
      <w:pPr>
        <w:numPr>
          <w:ilvl w:val="0"/>
          <w:numId w:val="15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6381D">
        <w:rPr>
          <w:rFonts w:ascii="Times New Roman" w:eastAsia="Calibri" w:hAnsi="Times New Roman" w:cs="Times New Roman"/>
          <w:sz w:val="24"/>
          <w:szCs w:val="24"/>
        </w:rPr>
        <w:t>Ustawa z dnia 26 października 1982 r. o postępowaniu w sprawach nieletnich (Dz. U. z 2017r. poz. 773).</w:t>
      </w:r>
    </w:p>
    <w:p w:rsidR="00E6381D" w:rsidRPr="00E6381D" w:rsidRDefault="00E6381D" w:rsidP="00FA23FB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381D">
        <w:rPr>
          <w:rFonts w:ascii="Times New Roman" w:eastAsia="Calibri" w:hAnsi="Times New Roman" w:cs="Times New Roman"/>
          <w:sz w:val="24"/>
          <w:szCs w:val="24"/>
        </w:rPr>
        <w:t xml:space="preserve">Rozporządzenie Ministra Edukacji Narodowej z 18 sierpnia 2015 r. w sprawie zakresu i form prowadzenia w szkołach i placówkach systemu oświaty działalności wychowawczej, edukacyjnej, informacyjnej i profilaktycznej w celu przeciwdziałania narkomanii </w:t>
      </w:r>
      <w:r w:rsidRPr="00E6381D">
        <w:rPr>
          <w:rFonts w:ascii="Times New Roman" w:eastAsia="Calibri" w:hAnsi="Times New Roman" w:cs="Times New Roman"/>
          <w:sz w:val="24"/>
          <w:szCs w:val="24"/>
        </w:rPr>
        <w:br/>
        <w:t>(Dz. U. z 2015 r. poz. 1249).</w:t>
      </w:r>
    </w:p>
    <w:p w:rsidR="00E6381D" w:rsidRPr="00E6381D" w:rsidRDefault="00E6381D" w:rsidP="00FA23FB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381D">
        <w:rPr>
          <w:rFonts w:ascii="Times New Roman" w:eastAsia="Calibri" w:hAnsi="Times New Roman" w:cs="Times New Roman"/>
          <w:sz w:val="24"/>
          <w:szCs w:val="24"/>
        </w:rPr>
        <w:t xml:space="preserve">Ustawia z dnia 29 lipca 2005r. o przeciwdziałaniu narkomanii (tekst jedn. Dz. U. z 2017 r. poz. 783). </w:t>
      </w:r>
    </w:p>
    <w:p w:rsidR="00E6381D" w:rsidRPr="00E6381D" w:rsidRDefault="00E6381D" w:rsidP="00FA23FB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381D">
        <w:rPr>
          <w:rFonts w:ascii="Times New Roman" w:eastAsia="Calibri" w:hAnsi="Times New Roman" w:cs="Times New Roman"/>
          <w:sz w:val="24"/>
          <w:szCs w:val="24"/>
        </w:rPr>
        <w:t>Ustawia z dnia 26 października 1982r. o wychowaniu w trzeźwości i przeciwdziałaniu alkoholizmowi. (Dz. U. z 2016r. poz. 487).</w:t>
      </w:r>
    </w:p>
    <w:p w:rsidR="00E6381D" w:rsidRPr="00E6381D" w:rsidRDefault="00E6381D" w:rsidP="00FA23FB">
      <w:pPr>
        <w:numPr>
          <w:ilvl w:val="0"/>
          <w:numId w:val="15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6381D">
        <w:rPr>
          <w:rFonts w:ascii="Times New Roman" w:eastAsia="Calibri" w:hAnsi="Times New Roman" w:cs="Times New Roman"/>
          <w:sz w:val="24"/>
          <w:szCs w:val="24"/>
        </w:rPr>
        <w:t xml:space="preserve">Ustawia z dnia 9 listopada 1995r. o ochronie zdrowia przed następstwami używania tytoniu i wyrobów tytoniowych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E6381D">
        <w:rPr>
          <w:rFonts w:ascii="Times New Roman" w:eastAsia="Calibri" w:hAnsi="Times New Roman" w:cs="Times New Roman"/>
          <w:sz w:val="24"/>
          <w:szCs w:val="24"/>
        </w:rPr>
        <w:t>(tekst jedn. Dz. U. z 2017 r. poz. 957).</w:t>
      </w:r>
    </w:p>
    <w:p w:rsidR="00E6381D" w:rsidRPr="00E6381D" w:rsidRDefault="00E6381D" w:rsidP="00FA23FB">
      <w:pPr>
        <w:numPr>
          <w:ilvl w:val="0"/>
          <w:numId w:val="15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6381D">
        <w:rPr>
          <w:rFonts w:ascii="Times New Roman" w:eastAsia="Calibri" w:hAnsi="Times New Roman" w:cs="Times New Roman"/>
          <w:sz w:val="24"/>
          <w:szCs w:val="24"/>
        </w:rPr>
        <w:t>Ustawa z dnia 19 sierpnia 1994r. o ochronie zdrowia psychicznego (Dz. U. z 2017r. poz. 882).</w:t>
      </w:r>
    </w:p>
    <w:p w:rsidR="00E6381D" w:rsidRPr="00E6381D" w:rsidRDefault="00E6381D" w:rsidP="00FA23FB">
      <w:pPr>
        <w:numPr>
          <w:ilvl w:val="0"/>
          <w:numId w:val="15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6381D">
        <w:rPr>
          <w:rFonts w:ascii="Times New Roman" w:eastAsia="Calibri" w:hAnsi="Times New Roman" w:cs="Times New Roman"/>
          <w:sz w:val="24"/>
          <w:szCs w:val="24"/>
        </w:rPr>
        <w:t>Ustawa z dnia 29 lipca 2005r. o przeciwdziałaniu przemocy w rodzinie (Dz. U. z 2015r. poz. 1390).</w:t>
      </w:r>
    </w:p>
    <w:p w:rsidR="00E6381D" w:rsidRPr="00E6381D" w:rsidRDefault="00E6381D" w:rsidP="00FA23FB">
      <w:pPr>
        <w:numPr>
          <w:ilvl w:val="0"/>
          <w:numId w:val="15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6381D">
        <w:rPr>
          <w:rFonts w:ascii="Times New Roman" w:eastAsia="Calibri" w:hAnsi="Times New Roman" w:cs="Times New Roman"/>
          <w:sz w:val="24"/>
          <w:szCs w:val="24"/>
        </w:rPr>
        <w:t xml:space="preserve">Statut Szkoły Podstawowej w </w:t>
      </w:r>
      <w:r>
        <w:rPr>
          <w:rFonts w:ascii="Times New Roman" w:eastAsia="Calibri" w:hAnsi="Times New Roman" w:cs="Times New Roman"/>
          <w:sz w:val="24"/>
          <w:szCs w:val="24"/>
        </w:rPr>
        <w:t>Dobieszynie</w:t>
      </w:r>
      <w:r w:rsidRPr="00E6381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6381D" w:rsidRPr="00E6381D" w:rsidRDefault="00E6381D" w:rsidP="00FA23FB">
      <w:pPr>
        <w:numPr>
          <w:ilvl w:val="0"/>
          <w:numId w:val="15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6381D">
        <w:rPr>
          <w:rFonts w:ascii="Times New Roman" w:eastAsia="Calibri" w:hAnsi="Times New Roman" w:cs="Times New Roman"/>
          <w:sz w:val="24"/>
          <w:szCs w:val="24"/>
        </w:rPr>
        <w:t>Priorytety M</w:t>
      </w:r>
      <w:r>
        <w:rPr>
          <w:rFonts w:ascii="Times New Roman" w:eastAsia="Calibri" w:hAnsi="Times New Roman" w:cs="Times New Roman"/>
          <w:sz w:val="24"/>
          <w:szCs w:val="24"/>
        </w:rPr>
        <w:t xml:space="preserve">inisterstwa </w:t>
      </w:r>
      <w:r w:rsidRPr="00E6381D">
        <w:rPr>
          <w:rFonts w:ascii="Times New Roman" w:eastAsia="Calibri" w:hAnsi="Times New Roman" w:cs="Times New Roman"/>
          <w:sz w:val="24"/>
          <w:szCs w:val="24"/>
        </w:rPr>
        <w:t>E</w:t>
      </w:r>
      <w:r>
        <w:rPr>
          <w:rFonts w:ascii="Times New Roman" w:eastAsia="Calibri" w:hAnsi="Times New Roman" w:cs="Times New Roman"/>
          <w:sz w:val="24"/>
          <w:szCs w:val="24"/>
        </w:rPr>
        <w:t xml:space="preserve">dukacji </w:t>
      </w:r>
      <w:r w:rsidRPr="00E6381D">
        <w:rPr>
          <w:rFonts w:ascii="Times New Roman" w:eastAsia="Calibri" w:hAnsi="Times New Roman" w:cs="Times New Roman"/>
          <w:sz w:val="24"/>
          <w:szCs w:val="24"/>
        </w:rPr>
        <w:t>N</w:t>
      </w:r>
      <w:r>
        <w:rPr>
          <w:rFonts w:ascii="Times New Roman" w:eastAsia="Calibri" w:hAnsi="Times New Roman" w:cs="Times New Roman"/>
          <w:sz w:val="24"/>
          <w:szCs w:val="24"/>
        </w:rPr>
        <w:t>arodowej</w:t>
      </w:r>
      <w:r w:rsidR="008235B1">
        <w:rPr>
          <w:rFonts w:ascii="Times New Roman" w:eastAsia="Calibri" w:hAnsi="Times New Roman" w:cs="Times New Roman"/>
          <w:sz w:val="24"/>
          <w:szCs w:val="24"/>
        </w:rPr>
        <w:t xml:space="preserve"> na rok szkolny 2020/2021</w:t>
      </w:r>
      <w:r w:rsidRPr="00E6381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60479" w:rsidRPr="00DB6091" w:rsidRDefault="00D60479" w:rsidP="00DB6091">
      <w:pPr>
        <w:spacing w:after="0" w:line="360" w:lineRule="auto"/>
        <w:jc w:val="both"/>
        <w:rPr>
          <w:rFonts w:ascii="Times New Roman" w:hAnsi="Times New Roman" w:cs="Times New Roman"/>
          <w:iCs/>
          <w:szCs w:val="24"/>
        </w:rPr>
      </w:pPr>
    </w:p>
    <w:p w:rsidR="004628D6" w:rsidRPr="00BF3CF7" w:rsidRDefault="004628D6" w:rsidP="00E7458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F3CF7">
        <w:rPr>
          <w:rFonts w:ascii="Times New Roman" w:hAnsi="Times New Roman" w:cs="Times New Roman"/>
          <w:b/>
          <w:sz w:val="24"/>
          <w:szCs w:val="24"/>
        </w:rPr>
        <w:t>II. MODEL WYCHOWANIA</w:t>
      </w:r>
    </w:p>
    <w:p w:rsidR="00930997" w:rsidRPr="00930997" w:rsidRDefault="00930997" w:rsidP="00E7458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F3B81" w:rsidRPr="00930997" w:rsidRDefault="00EF3B81" w:rsidP="00E745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0997">
        <w:rPr>
          <w:rFonts w:ascii="Times New Roman" w:hAnsi="Times New Roman" w:cs="Times New Roman"/>
          <w:b/>
          <w:sz w:val="24"/>
          <w:szCs w:val="24"/>
        </w:rPr>
        <w:t>Wychowanie – jest uczeniem się szczególnego rodzaju</w:t>
      </w:r>
      <w:r w:rsidR="00E638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0997">
        <w:rPr>
          <w:rFonts w:ascii="Times New Roman" w:hAnsi="Times New Roman" w:cs="Times New Roman"/>
          <w:b/>
          <w:sz w:val="24"/>
          <w:szCs w:val="24"/>
        </w:rPr>
        <w:t>- uczeniem się postaw, rozwijaniem wrażliwości,</w:t>
      </w:r>
      <w:r w:rsidR="008F5517" w:rsidRPr="00930997">
        <w:rPr>
          <w:rFonts w:ascii="Times New Roman" w:hAnsi="Times New Roman" w:cs="Times New Roman"/>
          <w:b/>
          <w:sz w:val="24"/>
          <w:szCs w:val="24"/>
        </w:rPr>
        <w:t xml:space="preserve"> także odkrywaniem swoich zdolności, możliwości, mocnych stron i budowaniem na nich własnej tożsamości i siły. Jest też uczeniem się konstruktywnego radzenia sobie z własnymi brakami, trudnościami i negatywnymi emocjami. Jest budowaniem człowieczeństwa.</w:t>
      </w:r>
    </w:p>
    <w:p w:rsidR="006118B8" w:rsidRPr="00930997" w:rsidRDefault="006118B8" w:rsidP="00E7458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6381D" w:rsidRDefault="00E6381D" w:rsidP="00E7458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6381D" w:rsidRDefault="00E6381D" w:rsidP="00E7458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6381D" w:rsidRDefault="00E6381D" w:rsidP="00E7458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57788" w:rsidRPr="00E6381D" w:rsidRDefault="002236AE" w:rsidP="00E7458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6381D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="007F6439" w:rsidRPr="00E6381D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E6381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6118B8" w:rsidRPr="00E6381D">
        <w:rPr>
          <w:rFonts w:ascii="Times New Roman" w:hAnsi="Times New Roman" w:cs="Times New Roman"/>
          <w:b/>
          <w:bCs/>
          <w:sz w:val="24"/>
          <w:szCs w:val="24"/>
        </w:rPr>
        <w:t>WIZJA I MISJA</w:t>
      </w:r>
      <w:r w:rsidRPr="00E6381D">
        <w:rPr>
          <w:rFonts w:ascii="Times New Roman" w:hAnsi="Times New Roman" w:cs="Times New Roman"/>
          <w:b/>
          <w:bCs/>
          <w:sz w:val="24"/>
          <w:szCs w:val="24"/>
        </w:rPr>
        <w:t xml:space="preserve"> SZ</w:t>
      </w:r>
      <w:r w:rsidR="0021564D" w:rsidRPr="00E6381D">
        <w:rPr>
          <w:rFonts w:ascii="Times New Roman" w:hAnsi="Times New Roman" w:cs="Times New Roman"/>
          <w:b/>
          <w:bCs/>
          <w:sz w:val="24"/>
          <w:szCs w:val="24"/>
        </w:rPr>
        <w:t>KOŁY</w:t>
      </w:r>
    </w:p>
    <w:p w:rsidR="00B814D6" w:rsidRPr="00E6381D" w:rsidRDefault="006D600C" w:rsidP="00E7458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E6381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Wizja Szkoły</w:t>
      </w:r>
    </w:p>
    <w:p w:rsidR="00FC2814" w:rsidRPr="00E6381D" w:rsidRDefault="006D600C" w:rsidP="00E7458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E6381D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Naszym celem jest wszechstronny rozwój osobowy ucznia. Pomagamy wychowankowi w poszukiwaniu prawdy, dobra i piękna. Zabiegamy </w:t>
      </w:r>
      <w:r w:rsidR="00FF4E29" w:rsidRPr="00E6381D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br/>
      </w:r>
      <w:r w:rsidRPr="00E6381D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o jak najlepszą współpracę między uczniami, rodzicami i nauczycielami oraz najwyższą jakość kształcenia i wychowania. Realizujemy potrzeby i oczekiwania całej społeczności szkolnej. Postępujemy tak, aby zasłużyć na szacunek środowiska, w którym żyjemy.</w:t>
      </w:r>
    </w:p>
    <w:p w:rsidR="00B814D6" w:rsidRPr="00E6381D" w:rsidRDefault="006D600C" w:rsidP="00E7458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E6381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Misja Szkoły</w:t>
      </w:r>
    </w:p>
    <w:p w:rsidR="00C57788" w:rsidRPr="00E6381D" w:rsidRDefault="006D600C" w:rsidP="00DB609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E6381D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Szkoła jest społe</w:t>
      </w:r>
      <w:r w:rsidR="00E6381D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cznością działającą na zasadach</w:t>
      </w:r>
      <w:r w:rsidRPr="00E6381D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: wzajemnego szacunku, życzliwości, partnerstwa, przyjaźni i uczciwości. Zapewnia zdobycie rzetelnej wiedzy i umiejętności umożliwiających naukę na kolejnych etapach edukacji oraz przydatnych do życia w szybko zmieniającym się świecie. Kameralna atmosfera panująca w naszej szkole pozwala dokładnie poznać każdego z uczniów szanując jego prywatność i wspierać </w:t>
      </w:r>
      <w:r w:rsidR="00E6381D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br/>
      </w:r>
      <w:r w:rsidRPr="00E6381D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go jako niepowtarzalną osobę. Nauczyciele w pracy dydaktyczno-wychowawczej troszczą się o bezpieczeństwo i zdrowie dzieci, kształtują właściwe postawy moralne i obywatelskie swoich wychowanków, pomagają im odkryć i rozwijać indywidualne zdolności i umiejętności, rozbudzają w nich zapał i szacunek do nauki pojmowanej</w:t>
      </w:r>
      <w:r w:rsidR="00E6381D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,</w:t>
      </w:r>
      <w:r w:rsidRPr="00E6381D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jako proces trwający całe życie.</w:t>
      </w:r>
    </w:p>
    <w:p w:rsidR="00C57788" w:rsidRPr="00E6381D" w:rsidRDefault="00C57788" w:rsidP="00E74588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:rsidR="00C57788" w:rsidRPr="00E6381D" w:rsidRDefault="006D600C" w:rsidP="00E7458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6381D">
        <w:rPr>
          <w:rFonts w:ascii="Times New Roman" w:hAnsi="Times New Roman" w:cs="Times New Roman"/>
          <w:b/>
          <w:bCs/>
          <w:sz w:val="24"/>
          <w:szCs w:val="24"/>
        </w:rPr>
        <w:t>IV. MODEL ABSOLWENTA</w:t>
      </w:r>
      <w:r w:rsidR="00DB6091" w:rsidRPr="00E6381D">
        <w:rPr>
          <w:rFonts w:ascii="Times New Roman" w:hAnsi="Times New Roman" w:cs="Times New Roman"/>
          <w:b/>
          <w:bCs/>
          <w:sz w:val="24"/>
          <w:szCs w:val="24"/>
        </w:rPr>
        <w:t xml:space="preserve"> SZKOŁY PODSTAWOWEJ W DOBIESZYNIE</w:t>
      </w:r>
    </w:p>
    <w:p w:rsidR="002A5221" w:rsidRPr="00E6381D" w:rsidRDefault="0091003F" w:rsidP="00E7458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E6381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Uczeń kończący Szkołę Podstawową w Dobieszynie posiada następujące cechy</w:t>
      </w:r>
      <w:r w:rsidR="00232829" w:rsidRPr="00E6381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:</w:t>
      </w:r>
    </w:p>
    <w:p w:rsidR="0091003F" w:rsidRPr="00E6381D" w:rsidRDefault="0091003F" w:rsidP="00FA23FB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E6381D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sza</w:t>
      </w:r>
      <w:r w:rsidR="003E0ADC" w:rsidRPr="00E6381D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cunek do</w:t>
      </w:r>
      <w:r w:rsidRPr="00E6381D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siebie i innych, </w:t>
      </w:r>
    </w:p>
    <w:p w:rsidR="00232829" w:rsidRPr="00E6381D" w:rsidRDefault="0091003F" w:rsidP="00FA23FB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E6381D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odpowiedzialny i prawy,</w:t>
      </w:r>
    </w:p>
    <w:p w:rsidR="00E6381D" w:rsidRDefault="003E0ADC" w:rsidP="00FA23FB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E6381D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gotowy</w:t>
      </w:r>
      <w:r w:rsidR="00232829" w:rsidRPr="00E6381D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do niesien</w:t>
      </w:r>
      <w:r w:rsidR="00E6381D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ia pomocy innym, </w:t>
      </w:r>
    </w:p>
    <w:p w:rsidR="00232829" w:rsidRPr="00E6381D" w:rsidRDefault="003E0ADC" w:rsidP="00FA23FB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E6381D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tolerancyjny,</w:t>
      </w:r>
    </w:p>
    <w:p w:rsidR="00E251FF" w:rsidRPr="00E6381D" w:rsidRDefault="0091003F" w:rsidP="00FA23FB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E6381D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lastRenderedPageBreak/>
        <w:t>kieru</w:t>
      </w:r>
      <w:r w:rsidR="003E0ADC" w:rsidRPr="00E6381D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je</w:t>
      </w:r>
      <w:r w:rsidRPr="00E6381D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się w życiu codziennym zasadami etyki i moralności</w:t>
      </w:r>
      <w:r w:rsidR="003E0ADC" w:rsidRPr="00E6381D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,</w:t>
      </w:r>
    </w:p>
    <w:p w:rsidR="00232829" w:rsidRPr="00E6381D" w:rsidRDefault="002A5221" w:rsidP="00FA23FB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E6381D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mający</w:t>
      </w:r>
      <w:r w:rsidR="00E251FF" w:rsidRPr="00E6381D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świadomość, że jest niepowtarzalną, wartościową osobą, członkiem społeczności rodzinnej, </w:t>
      </w:r>
      <w:r w:rsidRPr="00E6381D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lokalnej, obywatelem Polski </w:t>
      </w:r>
      <w:r w:rsidR="00E6381D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br/>
      </w:r>
      <w:r w:rsidRPr="00E6381D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i Europy,</w:t>
      </w:r>
    </w:p>
    <w:p w:rsidR="00C57788" w:rsidRPr="00E6381D" w:rsidRDefault="00442E52" w:rsidP="00FA23FB">
      <w:pPr>
        <w:pStyle w:val="Akapitzlist"/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E6381D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doceniający</w:t>
      </w:r>
      <w:r w:rsidR="00232829" w:rsidRPr="00E6381D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wagę </w:t>
      </w:r>
      <w:r w:rsidRPr="00E6381D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więzi międzyludzkich, umiejący</w:t>
      </w:r>
      <w:r w:rsidR="00232829" w:rsidRPr="00E6381D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współpracować w grupie </w:t>
      </w:r>
      <w:r w:rsidRPr="00E6381D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i potrafiący</w:t>
      </w:r>
      <w:r w:rsidR="00232829" w:rsidRPr="00E6381D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budować pr</w:t>
      </w:r>
      <w:r w:rsidR="00E6381D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zyjazne relacje </w:t>
      </w:r>
      <w:r w:rsidRPr="00E6381D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z rówieśnikam</w:t>
      </w:r>
      <w:r w:rsidR="00C57788" w:rsidRPr="00E6381D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i</w:t>
      </w:r>
      <w:r w:rsidR="00E251FF" w:rsidRPr="00E6381D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,</w:t>
      </w:r>
    </w:p>
    <w:p w:rsidR="00E251FF" w:rsidRPr="00E6381D" w:rsidRDefault="00E251FF" w:rsidP="00FA23FB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E6381D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dbając</w:t>
      </w:r>
      <w:r w:rsidR="00442E52" w:rsidRPr="00E6381D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y</w:t>
      </w:r>
      <w:r w:rsidRPr="00E6381D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o zdrowie i bezpieczeństwo własne i innych,</w:t>
      </w:r>
    </w:p>
    <w:p w:rsidR="00E251FF" w:rsidRPr="00E6381D" w:rsidRDefault="00E251FF" w:rsidP="00FA23FB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81D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kochając</w:t>
      </w:r>
      <w:r w:rsidR="000B5F47" w:rsidRPr="00E6381D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y</w:t>
      </w:r>
      <w:r w:rsidRPr="00E6381D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swoją Ojczyznę</w:t>
      </w:r>
      <w:r w:rsidR="0040295B" w:rsidRPr="00E6381D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,</w:t>
      </w:r>
      <w:r w:rsidR="00E6381D" w:rsidRPr="00E6381D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</w:t>
      </w:r>
      <w:r w:rsidR="0040295B" w:rsidRPr="00E6381D">
        <w:rPr>
          <w:rFonts w:ascii="Times New Roman" w:hAnsi="Times New Roman" w:cs="Times New Roman"/>
          <w:sz w:val="24"/>
          <w:szCs w:val="24"/>
        </w:rPr>
        <w:t>szanując</w:t>
      </w:r>
      <w:r w:rsidR="000B5F47" w:rsidRPr="00E6381D">
        <w:rPr>
          <w:rFonts w:ascii="Times New Roman" w:hAnsi="Times New Roman" w:cs="Times New Roman"/>
          <w:sz w:val="24"/>
          <w:szCs w:val="24"/>
        </w:rPr>
        <w:t>y</w:t>
      </w:r>
      <w:r w:rsidR="0040295B" w:rsidRPr="00E6381D">
        <w:rPr>
          <w:rFonts w:ascii="Times New Roman" w:hAnsi="Times New Roman" w:cs="Times New Roman"/>
          <w:sz w:val="24"/>
          <w:szCs w:val="24"/>
        </w:rPr>
        <w:t xml:space="preserve"> jęz</w:t>
      </w:r>
      <w:r w:rsidR="00E6381D">
        <w:rPr>
          <w:rFonts w:ascii="Times New Roman" w:hAnsi="Times New Roman" w:cs="Times New Roman"/>
          <w:sz w:val="24"/>
          <w:szCs w:val="24"/>
        </w:rPr>
        <w:t>yk, kulturę, historię i tradycje</w:t>
      </w:r>
      <w:r w:rsidR="0040295B" w:rsidRPr="00E6381D">
        <w:rPr>
          <w:rFonts w:ascii="Times New Roman" w:hAnsi="Times New Roman" w:cs="Times New Roman"/>
          <w:sz w:val="24"/>
          <w:szCs w:val="24"/>
        </w:rPr>
        <w:t xml:space="preserve"> swojego narodu,</w:t>
      </w:r>
    </w:p>
    <w:p w:rsidR="000B5F47" w:rsidRPr="00E6381D" w:rsidRDefault="000B5F47" w:rsidP="00FA23FB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E6381D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umiejący oceniać własne zachowanie,</w:t>
      </w:r>
    </w:p>
    <w:p w:rsidR="00442E52" w:rsidRPr="00E6381D" w:rsidRDefault="00442E52" w:rsidP="00FA23FB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E6381D">
        <w:rPr>
          <w:rFonts w:ascii="Times New Roman" w:hAnsi="Times New Roman" w:cs="Times New Roman"/>
          <w:sz w:val="24"/>
          <w:szCs w:val="24"/>
        </w:rPr>
        <w:t>odważny i prawdomówny,</w:t>
      </w:r>
    </w:p>
    <w:p w:rsidR="00232829" w:rsidRPr="00E6381D" w:rsidRDefault="002147DF" w:rsidP="00FA23FB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E6381D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wyposażony</w:t>
      </w:r>
      <w:r w:rsidR="00232829" w:rsidRPr="00E6381D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w rzetelną wiedzę pozwalającą lepiej rozumieć świat, ludzi i siebie; przydatną do kontynuacji nauki na kolejnych etapach edukacji</w:t>
      </w:r>
      <w:r w:rsidRPr="00E6381D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,</w:t>
      </w:r>
    </w:p>
    <w:p w:rsidR="00232829" w:rsidRPr="00E6381D" w:rsidRDefault="002147DF" w:rsidP="00FA23FB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E6381D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mający</w:t>
      </w:r>
      <w:r w:rsidR="00232829" w:rsidRPr="00E6381D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świadomość konieczności nieustannego rozwoju i kształcenia</w:t>
      </w:r>
      <w:r w:rsidRPr="00E6381D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się,</w:t>
      </w:r>
    </w:p>
    <w:p w:rsidR="00571BF3" w:rsidRPr="00E6381D" w:rsidRDefault="002147DF" w:rsidP="00FA23FB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E6381D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rozwijający</w:t>
      </w:r>
      <w:r w:rsidR="00232829" w:rsidRPr="00E6381D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zainteresowania, talenty i pasje</w:t>
      </w:r>
      <w:r w:rsidRPr="00E6381D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.</w:t>
      </w:r>
    </w:p>
    <w:p w:rsidR="00571BF3" w:rsidRDefault="00571BF3" w:rsidP="00E7458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1575AD" w:rsidRPr="00930997" w:rsidRDefault="00232829" w:rsidP="00E6381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93099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V. WARTOŚCI </w:t>
      </w:r>
      <w:r w:rsidR="00DB609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UZNAWANE PRZEZ SPOŁECZNOŚĆ SZKOLNĄ</w:t>
      </w:r>
    </w:p>
    <w:p w:rsidR="00A77139" w:rsidRPr="0013656C" w:rsidRDefault="00232829" w:rsidP="00E7458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930997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W</w:t>
      </w:r>
      <w:r w:rsidR="00A77139" w:rsidRPr="00930997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artości wychowawcze zostały opracowane na podstawie szkolnej listy wartości przedstawionej całej społeczności szkolnej. W wyniku tych działań ustalono hierarchię wartości</w:t>
      </w:r>
      <w:r w:rsidR="00783C3E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ważną dla życia</w:t>
      </w:r>
      <w:r w:rsidR="00A77139" w:rsidRPr="00930997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</w:t>
      </w:r>
      <w:r w:rsidR="00E6381D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społeczności szkolnej</w:t>
      </w:r>
      <w:r w:rsidR="00A77139" w:rsidRPr="00930997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:</w:t>
      </w:r>
    </w:p>
    <w:p w:rsidR="006205DB" w:rsidRPr="00E6381D" w:rsidRDefault="006205DB" w:rsidP="00FA23FB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E6381D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poszanowanie godności ludzkiej osoby</w:t>
      </w:r>
      <w:r w:rsidR="00D91DF8" w:rsidRPr="00E6381D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;</w:t>
      </w:r>
    </w:p>
    <w:p w:rsidR="0013656C" w:rsidRPr="00E6381D" w:rsidRDefault="0013656C" w:rsidP="00FA23FB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E6381D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odpowiedzialność za siebie i innych</w:t>
      </w:r>
      <w:r w:rsidR="00D91DF8" w:rsidRPr="00E6381D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;</w:t>
      </w:r>
    </w:p>
    <w:p w:rsidR="006205DB" w:rsidRPr="00E6381D" w:rsidRDefault="00A77139" w:rsidP="00FA23FB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E6381D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gotow</w:t>
      </w:r>
      <w:r w:rsidR="006205DB" w:rsidRPr="00E6381D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ość do pomocy innym</w:t>
      </w:r>
      <w:r w:rsidR="00D91DF8" w:rsidRPr="00E6381D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;</w:t>
      </w:r>
    </w:p>
    <w:p w:rsidR="0013656C" w:rsidRPr="00E6381D" w:rsidRDefault="0013656C" w:rsidP="00FA23FB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E6381D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rodzina - umiejętność współżycia w rodzinie</w:t>
      </w:r>
      <w:r w:rsidR="00D91DF8" w:rsidRPr="00E6381D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;</w:t>
      </w:r>
    </w:p>
    <w:p w:rsidR="007D7505" w:rsidRPr="00E6381D" w:rsidRDefault="007D7505" w:rsidP="00FA23FB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E6381D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umiejętność tworzenia trwałych więzi międzyludzkich </w:t>
      </w:r>
      <w:r w:rsidR="00376271" w:rsidRPr="00E6381D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–</w:t>
      </w:r>
      <w:r w:rsidRPr="00E6381D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przyjaźń</w:t>
      </w:r>
      <w:r w:rsidR="00D91DF8" w:rsidRPr="00E6381D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;</w:t>
      </w:r>
    </w:p>
    <w:p w:rsidR="00376271" w:rsidRPr="00E6381D" w:rsidRDefault="00376271" w:rsidP="00FA23FB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E6381D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lastRenderedPageBreak/>
        <w:t>zdrowie i bezpieczeństwo</w:t>
      </w:r>
      <w:r w:rsidR="00D91DF8" w:rsidRPr="00E6381D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;</w:t>
      </w:r>
    </w:p>
    <w:p w:rsidR="00A87C8E" w:rsidRPr="00E6381D" w:rsidRDefault="00A87C8E" w:rsidP="00FA23F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E6381D">
        <w:rPr>
          <w:rFonts w:ascii="Times New Roman" w:hAnsi="Times New Roman" w:cs="Times New Roman"/>
          <w:sz w:val="24"/>
          <w:szCs w:val="24"/>
        </w:rPr>
        <w:t xml:space="preserve">miłość </w:t>
      </w:r>
      <w:r w:rsidR="00E6381D">
        <w:rPr>
          <w:rFonts w:ascii="Times New Roman" w:hAnsi="Times New Roman" w:cs="Times New Roman"/>
          <w:sz w:val="24"/>
          <w:szCs w:val="24"/>
        </w:rPr>
        <w:t xml:space="preserve">do </w:t>
      </w:r>
      <w:r w:rsidRPr="00E6381D">
        <w:rPr>
          <w:rFonts w:ascii="Times New Roman" w:hAnsi="Times New Roman" w:cs="Times New Roman"/>
          <w:sz w:val="24"/>
          <w:szCs w:val="24"/>
        </w:rPr>
        <w:t>Ojczyzny - szacunek do języka, kultury historii i tradycji narodowej</w:t>
      </w:r>
      <w:r w:rsidR="00D91DF8" w:rsidRPr="00E6381D">
        <w:rPr>
          <w:rFonts w:ascii="Times New Roman" w:hAnsi="Times New Roman" w:cs="Times New Roman"/>
          <w:sz w:val="24"/>
          <w:szCs w:val="24"/>
        </w:rPr>
        <w:t>;</w:t>
      </w:r>
    </w:p>
    <w:p w:rsidR="00A77139" w:rsidRPr="00E6381D" w:rsidRDefault="007D7505" w:rsidP="00FA23FB">
      <w:pPr>
        <w:pStyle w:val="Akapitzlist"/>
        <w:numPr>
          <w:ilvl w:val="0"/>
          <w:numId w:val="17"/>
        </w:num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E6381D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solidarność i sprawiedliwość</w:t>
      </w:r>
      <w:r w:rsidR="00D91DF8" w:rsidRPr="00E6381D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;</w:t>
      </w:r>
    </w:p>
    <w:p w:rsidR="006205DB" w:rsidRPr="00E6381D" w:rsidRDefault="006205DB" w:rsidP="00FA23FB">
      <w:pPr>
        <w:pStyle w:val="Akapitzlist"/>
        <w:numPr>
          <w:ilvl w:val="0"/>
          <w:numId w:val="17"/>
        </w:num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E6381D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tolerancja</w:t>
      </w:r>
      <w:r w:rsidR="007D7505" w:rsidRPr="00E6381D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i wolność</w:t>
      </w:r>
      <w:r w:rsidR="00D91DF8" w:rsidRPr="00E6381D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;</w:t>
      </w:r>
    </w:p>
    <w:p w:rsidR="00376271" w:rsidRPr="00E6381D" w:rsidRDefault="00376271" w:rsidP="00FA23FB">
      <w:pPr>
        <w:pStyle w:val="Akapitzlist"/>
        <w:numPr>
          <w:ilvl w:val="0"/>
          <w:numId w:val="17"/>
        </w:num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E6381D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odwaga i prawda</w:t>
      </w:r>
      <w:r w:rsidR="00D91DF8" w:rsidRPr="00E6381D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;</w:t>
      </w:r>
    </w:p>
    <w:p w:rsidR="006205DB" w:rsidRPr="00E6381D" w:rsidRDefault="006205DB" w:rsidP="00FA23FB">
      <w:pPr>
        <w:pStyle w:val="Akapitzlist"/>
        <w:numPr>
          <w:ilvl w:val="0"/>
          <w:numId w:val="17"/>
        </w:num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E6381D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zdobywanie wiedzy</w:t>
      </w:r>
      <w:r w:rsidR="005F502F" w:rsidRPr="00E6381D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.</w:t>
      </w:r>
    </w:p>
    <w:p w:rsidR="00232829" w:rsidRPr="00930997" w:rsidRDefault="00232829" w:rsidP="00E7458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57788" w:rsidRPr="00930997" w:rsidRDefault="002236AE" w:rsidP="00E7458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30997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E6381D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93099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575AD" w:rsidRPr="00930997">
        <w:rPr>
          <w:rFonts w:ascii="Times New Roman" w:hAnsi="Times New Roman" w:cs="Times New Roman"/>
          <w:b/>
          <w:bCs/>
          <w:sz w:val="24"/>
          <w:szCs w:val="24"/>
        </w:rPr>
        <w:t xml:space="preserve"> ZADANIA SZKOŁY</w:t>
      </w:r>
    </w:p>
    <w:p w:rsidR="00097236" w:rsidRPr="00E6381D" w:rsidRDefault="005D45F5" w:rsidP="00E638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823">
        <w:rPr>
          <w:rFonts w:ascii="Times New Roman" w:hAnsi="Times New Roman" w:cs="Times New Roman"/>
          <w:bCs/>
          <w:sz w:val="24"/>
          <w:szCs w:val="24"/>
        </w:rPr>
        <w:t>Szkoła organizuje</w:t>
      </w:r>
      <w:r w:rsidR="008A4DF2" w:rsidRPr="00D76823">
        <w:rPr>
          <w:rFonts w:ascii="Times New Roman" w:hAnsi="Times New Roman" w:cs="Times New Roman"/>
          <w:bCs/>
          <w:sz w:val="24"/>
          <w:szCs w:val="24"/>
        </w:rPr>
        <w:t xml:space="preserve"> integralny</w:t>
      </w:r>
      <w:r w:rsidRPr="00D76823">
        <w:rPr>
          <w:rFonts w:ascii="Times New Roman" w:hAnsi="Times New Roman" w:cs="Times New Roman"/>
          <w:bCs/>
          <w:sz w:val="24"/>
          <w:szCs w:val="24"/>
        </w:rPr>
        <w:t xml:space="preserve"> proces kształcenia i wychowania</w:t>
      </w:r>
      <w:r w:rsidR="00097236" w:rsidRPr="00D76823">
        <w:rPr>
          <w:rFonts w:ascii="Times New Roman" w:hAnsi="Times New Roman" w:cs="Times New Roman"/>
          <w:bCs/>
          <w:sz w:val="24"/>
          <w:szCs w:val="24"/>
        </w:rPr>
        <w:t xml:space="preserve"> ukierunkowany na</w:t>
      </w:r>
      <w:r w:rsidRPr="00D76823">
        <w:rPr>
          <w:rFonts w:ascii="Times New Roman" w:hAnsi="Times New Roman" w:cs="Times New Roman"/>
          <w:bCs/>
          <w:sz w:val="24"/>
          <w:szCs w:val="24"/>
        </w:rPr>
        <w:t xml:space="preserve"> wszechstronny rozwój osobowy</w:t>
      </w:r>
      <w:r w:rsidR="00097236" w:rsidRPr="00D76823">
        <w:rPr>
          <w:rFonts w:ascii="Times New Roman" w:hAnsi="Times New Roman" w:cs="Times New Roman"/>
          <w:bCs/>
          <w:sz w:val="24"/>
          <w:szCs w:val="24"/>
        </w:rPr>
        <w:t xml:space="preserve"> ucznia i jego</w:t>
      </w:r>
      <w:r w:rsidR="002236AE" w:rsidRPr="00D76823">
        <w:rPr>
          <w:rFonts w:ascii="Times New Roman" w:hAnsi="Times New Roman" w:cs="Times New Roman"/>
          <w:bCs/>
          <w:sz w:val="24"/>
          <w:szCs w:val="24"/>
        </w:rPr>
        <w:t xml:space="preserve"> sukces</w:t>
      </w:r>
      <w:r w:rsidR="00D75D08" w:rsidRPr="00D7682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6381D">
        <w:rPr>
          <w:rFonts w:ascii="Times New Roman" w:hAnsi="Times New Roman" w:cs="Times New Roman"/>
          <w:bCs/>
          <w:sz w:val="24"/>
          <w:szCs w:val="24"/>
        </w:rPr>
        <w:br/>
      </w:r>
      <w:r w:rsidR="00D75D08" w:rsidRPr="00D76823">
        <w:rPr>
          <w:rFonts w:ascii="Times New Roman" w:hAnsi="Times New Roman" w:cs="Times New Roman"/>
          <w:bCs/>
          <w:sz w:val="24"/>
          <w:szCs w:val="24"/>
        </w:rPr>
        <w:t>w życiu</w:t>
      </w:r>
      <w:r w:rsidR="002236AE" w:rsidRPr="00D76823">
        <w:rPr>
          <w:rFonts w:ascii="Times New Roman" w:hAnsi="Times New Roman" w:cs="Times New Roman"/>
          <w:bCs/>
          <w:sz w:val="24"/>
          <w:szCs w:val="24"/>
        </w:rPr>
        <w:t>.</w:t>
      </w:r>
      <w:r w:rsidR="00E638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D7DB1" w:rsidRPr="00D76823">
        <w:rPr>
          <w:rFonts w:ascii="Times New Roman" w:hAnsi="Times New Roman" w:cs="Times New Roman"/>
          <w:sz w:val="24"/>
          <w:szCs w:val="24"/>
        </w:rPr>
        <w:t xml:space="preserve">Rolą szkoły jest </w:t>
      </w:r>
      <w:r w:rsidR="002669B1" w:rsidRPr="00D76823">
        <w:rPr>
          <w:rFonts w:ascii="Times New Roman" w:hAnsi="Times New Roman" w:cs="Times New Roman"/>
          <w:sz w:val="24"/>
          <w:szCs w:val="24"/>
        </w:rPr>
        <w:t>również</w:t>
      </w:r>
      <w:r w:rsidR="007D7DB1" w:rsidRPr="00D76823">
        <w:rPr>
          <w:rFonts w:ascii="Times New Roman" w:hAnsi="Times New Roman" w:cs="Times New Roman"/>
          <w:sz w:val="24"/>
          <w:szCs w:val="24"/>
        </w:rPr>
        <w:t xml:space="preserve"> wspomaganie wychowawczej funkcji rodziny.</w:t>
      </w:r>
      <w:r w:rsidR="00E6381D">
        <w:rPr>
          <w:rFonts w:ascii="Times New Roman" w:hAnsi="Times New Roman" w:cs="Times New Roman"/>
          <w:sz w:val="24"/>
          <w:szCs w:val="24"/>
        </w:rPr>
        <w:t xml:space="preserve"> </w:t>
      </w:r>
      <w:r w:rsidR="007D7DB1" w:rsidRPr="00D76823">
        <w:rPr>
          <w:rFonts w:ascii="Times New Roman" w:hAnsi="Times New Roman" w:cs="Times New Roman"/>
          <w:sz w:val="24"/>
          <w:szCs w:val="24"/>
        </w:rPr>
        <w:t>Wychowanie rozumiane jest</w:t>
      </w:r>
      <w:r w:rsidR="00E6381D">
        <w:rPr>
          <w:rFonts w:ascii="Times New Roman" w:hAnsi="Times New Roman" w:cs="Times New Roman"/>
          <w:sz w:val="24"/>
          <w:szCs w:val="24"/>
        </w:rPr>
        <w:t>,</w:t>
      </w:r>
      <w:r w:rsidR="007D7DB1" w:rsidRPr="00D76823">
        <w:rPr>
          <w:rFonts w:ascii="Times New Roman" w:hAnsi="Times New Roman" w:cs="Times New Roman"/>
          <w:sz w:val="24"/>
          <w:szCs w:val="24"/>
        </w:rPr>
        <w:t xml:space="preserve"> jako wspieranie uczniów </w:t>
      </w:r>
      <w:r w:rsidR="00E6381D">
        <w:rPr>
          <w:rFonts w:ascii="Times New Roman" w:hAnsi="Times New Roman" w:cs="Times New Roman"/>
          <w:sz w:val="24"/>
          <w:szCs w:val="24"/>
        </w:rPr>
        <w:br/>
      </w:r>
      <w:r w:rsidR="007D7DB1" w:rsidRPr="00D76823">
        <w:rPr>
          <w:rFonts w:ascii="Times New Roman" w:hAnsi="Times New Roman" w:cs="Times New Roman"/>
          <w:sz w:val="24"/>
          <w:szCs w:val="24"/>
        </w:rPr>
        <w:t>w rozwoju</w:t>
      </w:r>
      <w:r w:rsidR="00E6381D">
        <w:rPr>
          <w:rFonts w:ascii="Times New Roman" w:hAnsi="Times New Roman" w:cs="Times New Roman"/>
          <w:sz w:val="24"/>
          <w:szCs w:val="24"/>
        </w:rPr>
        <w:t xml:space="preserve"> </w:t>
      </w:r>
      <w:r w:rsidR="007D7DB1" w:rsidRPr="00D76823">
        <w:rPr>
          <w:rFonts w:ascii="Times New Roman" w:hAnsi="Times New Roman" w:cs="Times New Roman"/>
          <w:sz w:val="24"/>
          <w:szCs w:val="24"/>
        </w:rPr>
        <w:t>ku pełnej dojrzałości w sferze fizycznej, emocjonalnej, intelektualnej, duchowej i społecznej. Proces wychowan</w:t>
      </w:r>
      <w:r w:rsidR="002669B1" w:rsidRPr="00D76823">
        <w:rPr>
          <w:rFonts w:ascii="Times New Roman" w:hAnsi="Times New Roman" w:cs="Times New Roman"/>
          <w:sz w:val="24"/>
          <w:szCs w:val="24"/>
        </w:rPr>
        <w:t xml:space="preserve">ia jest wzmacniany </w:t>
      </w:r>
      <w:r w:rsidR="007D7DB1" w:rsidRPr="00D76823">
        <w:rPr>
          <w:rFonts w:ascii="Times New Roman" w:hAnsi="Times New Roman" w:cs="Times New Roman"/>
          <w:sz w:val="24"/>
          <w:szCs w:val="24"/>
        </w:rPr>
        <w:t>przez działania z zakresu profilaktyki problemów dzieci i młodzieży.</w:t>
      </w:r>
      <w:r w:rsidR="00E6381D">
        <w:rPr>
          <w:rFonts w:ascii="Times New Roman" w:hAnsi="Times New Roman" w:cs="Times New Roman"/>
          <w:sz w:val="24"/>
          <w:szCs w:val="24"/>
        </w:rPr>
        <w:t xml:space="preserve"> </w:t>
      </w:r>
      <w:r w:rsidR="00097236" w:rsidRPr="00D76823">
        <w:rPr>
          <w:rFonts w:ascii="Times New Roman" w:hAnsi="Times New Roman" w:cs="Times New Roman"/>
          <w:bCs/>
          <w:sz w:val="24"/>
          <w:szCs w:val="24"/>
        </w:rPr>
        <w:t>Kameralna i przyjazna a</w:t>
      </w:r>
      <w:r w:rsidR="002236AE" w:rsidRPr="00D76823">
        <w:rPr>
          <w:rFonts w:ascii="Times New Roman" w:hAnsi="Times New Roman" w:cs="Times New Roman"/>
          <w:bCs/>
          <w:sz w:val="24"/>
          <w:szCs w:val="24"/>
        </w:rPr>
        <w:t>tmosfera szkoły sprzyja efektywnej pracy.</w:t>
      </w:r>
      <w:r w:rsidR="00E638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236AE" w:rsidRPr="00D76823">
        <w:rPr>
          <w:rFonts w:ascii="Times New Roman" w:hAnsi="Times New Roman" w:cs="Times New Roman"/>
          <w:bCs/>
          <w:sz w:val="24"/>
          <w:szCs w:val="24"/>
        </w:rPr>
        <w:t>Realizacje zadań szkoły zapewniaj</w:t>
      </w:r>
      <w:r w:rsidR="002236AE" w:rsidRPr="00D76823">
        <w:rPr>
          <w:rFonts w:ascii="Times New Roman" w:hAnsi="Times New Roman" w:cs="Times New Roman"/>
          <w:sz w:val="24"/>
          <w:szCs w:val="24"/>
        </w:rPr>
        <w:t xml:space="preserve">ą </w:t>
      </w:r>
      <w:r w:rsidR="002236AE" w:rsidRPr="00D76823">
        <w:rPr>
          <w:rFonts w:ascii="Times New Roman" w:hAnsi="Times New Roman" w:cs="Times New Roman"/>
          <w:bCs/>
          <w:sz w:val="24"/>
          <w:szCs w:val="24"/>
        </w:rPr>
        <w:t>kwalifikacje i umiej</w:t>
      </w:r>
      <w:r w:rsidR="002236AE" w:rsidRPr="00D76823">
        <w:rPr>
          <w:rFonts w:ascii="Times New Roman" w:hAnsi="Times New Roman" w:cs="Times New Roman"/>
          <w:sz w:val="24"/>
          <w:szCs w:val="24"/>
        </w:rPr>
        <w:t>ę</w:t>
      </w:r>
      <w:r w:rsidR="002236AE" w:rsidRPr="00D76823">
        <w:rPr>
          <w:rFonts w:ascii="Times New Roman" w:hAnsi="Times New Roman" w:cs="Times New Roman"/>
          <w:bCs/>
          <w:sz w:val="24"/>
          <w:szCs w:val="24"/>
        </w:rPr>
        <w:t>tno</w:t>
      </w:r>
      <w:r w:rsidR="002236AE" w:rsidRPr="00D76823">
        <w:rPr>
          <w:rFonts w:ascii="Times New Roman" w:hAnsi="Times New Roman" w:cs="Times New Roman"/>
          <w:sz w:val="24"/>
          <w:szCs w:val="24"/>
        </w:rPr>
        <w:t>ś</w:t>
      </w:r>
      <w:r w:rsidR="00DB4ADF" w:rsidRPr="00D76823">
        <w:rPr>
          <w:rFonts w:ascii="Times New Roman" w:hAnsi="Times New Roman" w:cs="Times New Roman"/>
          <w:bCs/>
          <w:sz w:val="24"/>
          <w:szCs w:val="24"/>
        </w:rPr>
        <w:t>ci kadry pedagogicznej oraz pozostałych pracowników szkoły.</w:t>
      </w:r>
      <w:r w:rsidR="00E6381D">
        <w:rPr>
          <w:rFonts w:ascii="Times New Roman" w:hAnsi="Times New Roman" w:cs="Times New Roman"/>
          <w:sz w:val="24"/>
          <w:szCs w:val="24"/>
        </w:rPr>
        <w:t xml:space="preserve"> </w:t>
      </w:r>
      <w:r w:rsidR="002236AE" w:rsidRPr="00D76823">
        <w:rPr>
          <w:rFonts w:ascii="Times New Roman" w:hAnsi="Times New Roman" w:cs="Times New Roman"/>
          <w:bCs/>
          <w:sz w:val="24"/>
          <w:szCs w:val="24"/>
        </w:rPr>
        <w:t>Szkoła integruje si</w:t>
      </w:r>
      <w:r w:rsidR="002236AE" w:rsidRPr="00D76823">
        <w:rPr>
          <w:rFonts w:ascii="Times New Roman" w:hAnsi="Times New Roman" w:cs="Times New Roman"/>
          <w:sz w:val="24"/>
          <w:szCs w:val="24"/>
        </w:rPr>
        <w:t xml:space="preserve">ę </w:t>
      </w:r>
      <w:r w:rsidR="002236AE" w:rsidRPr="00D76823">
        <w:rPr>
          <w:rFonts w:ascii="Times New Roman" w:hAnsi="Times New Roman" w:cs="Times New Roman"/>
          <w:bCs/>
          <w:sz w:val="24"/>
          <w:szCs w:val="24"/>
        </w:rPr>
        <w:t xml:space="preserve">ze </w:t>
      </w:r>
      <w:r w:rsidR="002236AE" w:rsidRPr="00D76823">
        <w:rPr>
          <w:rFonts w:ascii="Times New Roman" w:hAnsi="Times New Roman" w:cs="Times New Roman"/>
          <w:sz w:val="24"/>
          <w:szCs w:val="24"/>
        </w:rPr>
        <w:t>ś</w:t>
      </w:r>
      <w:r w:rsidR="002236AE" w:rsidRPr="00D76823">
        <w:rPr>
          <w:rFonts w:ascii="Times New Roman" w:hAnsi="Times New Roman" w:cs="Times New Roman"/>
          <w:bCs/>
          <w:sz w:val="24"/>
          <w:szCs w:val="24"/>
        </w:rPr>
        <w:t>rodowiskiem lokalnym i promuje swoją działalność w tym</w:t>
      </w:r>
      <w:r w:rsidR="00E638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236AE" w:rsidRPr="00D76823">
        <w:rPr>
          <w:rFonts w:ascii="Times New Roman" w:hAnsi="Times New Roman" w:cs="Times New Roman"/>
          <w:bCs/>
          <w:sz w:val="24"/>
          <w:szCs w:val="24"/>
        </w:rPr>
        <w:t>środowisku.</w:t>
      </w:r>
      <w:r w:rsidR="00E638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236AE" w:rsidRPr="00D76823">
        <w:rPr>
          <w:rFonts w:ascii="Times New Roman" w:hAnsi="Times New Roman" w:cs="Times New Roman"/>
          <w:bCs/>
          <w:sz w:val="24"/>
          <w:szCs w:val="24"/>
        </w:rPr>
        <w:t>Szkoła uczy odpowiedzialno</w:t>
      </w:r>
      <w:r w:rsidR="002236AE" w:rsidRPr="00D76823">
        <w:rPr>
          <w:rFonts w:ascii="Times New Roman" w:hAnsi="Times New Roman" w:cs="Times New Roman"/>
          <w:sz w:val="24"/>
          <w:szCs w:val="24"/>
        </w:rPr>
        <w:t>ś</w:t>
      </w:r>
      <w:r w:rsidR="002236AE" w:rsidRPr="00D76823">
        <w:rPr>
          <w:rFonts w:ascii="Times New Roman" w:hAnsi="Times New Roman" w:cs="Times New Roman"/>
          <w:bCs/>
          <w:sz w:val="24"/>
          <w:szCs w:val="24"/>
        </w:rPr>
        <w:t>ci,</w:t>
      </w:r>
      <w:r w:rsidR="00097236" w:rsidRPr="00D76823">
        <w:rPr>
          <w:rFonts w:ascii="Times New Roman" w:hAnsi="Times New Roman" w:cs="Times New Roman"/>
          <w:bCs/>
          <w:sz w:val="24"/>
          <w:szCs w:val="24"/>
        </w:rPr>
        <w:t xml:space="preserve"> poszanowania godności ludzkiej osoby, współżycia w rodzinie i społeczeństwie,</w:t>
      </w:r>
      <w:r w:rsidR="002236AE" w:rsidRPr="00D76823">
        <w:rPr>
          <w:rFonts w:ascii="Times New Roman" w:hAnsi="Times New Roman" w:cs="Times New Roman"/>
          <w:bCs/>
          <w:sz w:val="24"/>
          <w:szCs w:val="24"/>
        </w:rPr>
        <w:t xml:space="preserve"> miło</w:t>
      </w:r>
      <w:r w:rsidR="002236AE" w:rsidRPr="00D76823">
        <w:rPr>
          <w:rFonts w:ascii="Times New Roman" w:hAnsi="Times New Roman" w:cs="Times New Roman"/>
          <w:sz w:val="24"/>
          <w:szCs w:val="24"/>
        </w:rPr>
        <w:t>ś</w:t>
      </w:r>
      <w:r w:rsidR="002236AE" w:rsidRPr="00D76823">
        <w:rPr>
          <w:rFonts w:ascii="Times New Roman" w:hAnsi="Times New Roman" w:cs="Times New Roman"/>
          <w:bCs/>
          <w:sz w:val="24"/>
          <w:szCs w:val="24"/>
        </w:rPr>
        <w:t>ci do Ojczyzny oraz poszanowania dla polskiego</w:t>
      </w:r>
      <w:r w:rsidR="00097236" w:rsidRPr="00D76823">
        <w:rPr>
          <w:rFonts w:ascii="Times New Roman" w:hAnsi="Times New Roman" w:cs="Times New Roman"/>
          <w:bCs/>
          <w:sz w:val="24"/>
          <w:szCs w:val="24"/>
        </w:rPr>
        <w:t xml:space="preserve"> dziedzictwa kulturowego.</w:t>
      </w:r>
    </w:p>
    <w:p w:rsidR="002236AE" w:rsidRPr="00930997" w:rsidRDefault="002236AE" w:rsidP="00E7458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236AE" w:rsidRPr="006307F1" w:rsidRDefault="002236AE" w:rsidP="003D0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307F1"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="007F130E" w:rsidRPr="006307F1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6307F1">
        <w:rPr>
          <w:rFonts w:ascii="Times New Roman" w:hAnsi="Times New Roman" w:cs="Times New Roman"/>
          <w:b/>
          <w:bCs/>
          <w:sz w:val="24"/>
          <w:szCs w:val="24"/>
        </w:rPr>
        <w:t>. ZA</w:t>
      </w:r>
      <w:r w:rsidR="001575AD" w:rsidRPr="006307F1">
        <w:rPr>
          <w:rFonts w:ascii="Times New Roman" w:hAnsi="Times New Roman" w:cs="Times New Roman"/>
          <w:b/>
          <w:bCs/>
          <w:sz w:val="24"/>
          <w:szCs w:val="24"/>
        </w:rPr>
        <w:t>ŁOŻENIA</w:t>
      </w:r>
      <w:r w:rsidRPr="006307F1">
        <w:rPr>
          <w:rFonts w:ascii="Times New Roman" w:hAnsi="Times New Roman" w:cs="Times New Roman"/>
          <w:b/>
          <w:bCs/>
          <w:sz w:val="24"/>
          <w:szCs w:val="24"/>
        </w:rPr>
        <w:t xml:space="preserve"> PROGRAMU</w:t>
      </w:r>
    </w:p>
    <w:p w:rsidR="00C57788" w:rsidRPr="006307F1" w:rsidRDefault="00C57788" w:rsidP="003D0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432C7" w:rsidRPr="006307F1" w:rsidRDefault="00F65332" w:rsidP="00DB60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Wychowawczo-P</w:t>
      </w:r>
      <w:r w:rsidR="009432C7" w:rsidRPr="006307F1">
        <w:rPr>
          <w:rFonts w:ascii="Times New Roman" w:hAnsi="Times New Roman" w:cs="Times New Roman"/>
          <w:sz w:val="24"/>
          <w:szCs w:val="24"/>
        </w:rPr>
        <w:t>rofilaktyczny Sz</w:t>
      </w:r>
      <w:r>
        <w:rPr>
          <w:rFonts w:ascii="Times New Roman" w:hAnsi="Times New Roman" w:cs="Times New Roman"/>
          <w:sz w:val="24"/>
          <w:szCs w:val="24"/>
        </w:rPr>
        <w:t xml:space="preserve">koły Podstawowej w Dobieszynie </w:t>
      </w:r>
      <w:r w:rsidR="009432C7" w:rsidRPr="006307F1">
        <w:rPr>
          <w:rFonts w:ascii="Times New Roman" w:hAnsi="Times New Roman" w:cs="Times New Roman"/>
          <w:sz w:val="24"/>
          <w:szCs w:val="24"/>
        </w:rPr>
        <w:t xml:space="preserve">opiera się na hierarchii wartości przyjętej przez Radę Pedagogiczną, Radę Rodziców i Samorząd </w:t>
      </w:r>
      <w:r w:rsidR="00675BC5">
        <w:rPr>
          <w:rFonts w:ascii="Times New Roman" w:hAnsi="Times New Roman" w:cs="Times New Roman"/>
          <w:sz w:val="24"/>
          <w:szCs w:val="24"/>
        </w:rPr>
        <w:t>Uczniowski. Treści Programu Wychowawczo-P</w:t>
      </w:r>
      <w:r w:rsidR="009432C7" w:rsidRPr="006307F1">
        <w:rPr>
          <w:rFonts w:ascii="Times New Roman" w:hAnsi="Times New Roman" w:cs="Times New Roman"/>
          <w:sz w:val="24"/>
          <w:szCs w:val="24"/>
        </w:rPr>
        <w:t>rofilaktycznego</w:t>
      </w:r>
      <w:r w:rsidR="00675BC5">
        <w:rPr>
          <w:rFonts w:ascii="Times New Roman" w:hAnsi="Times New Roman" w:cs="Times New Roman"/>
          <w:sz w:val="24"/>
          <w:szCs w:val="24"/>
        </w:rPr>
        <w:t xml:space="preserve"> Szkoły Podstawowej w Dobieszynie</w:t>
      </w:r>
      <w:r w:rsidR="009432C7" w:rsidRPr="006307F1">
        <w:rPr>
          <w:rFonts w:ascii="Times New Roman" w:hAnsi="Times New Roman" w:cs="Times New Roman"/>
          <w:sz w:val="24"/>
          <w:szCs w:val="24"/>
        </w:rPr>
        <w:t xml:space="preserve"> są spójne ze Statutem Szkoły Podstawowej w Dobieszynie, Wewnątrzszkolnym Systemem Oceniania, Koncepcją Pracy Szkoły</w:t>
      </w:r>
      <w:r w:rsidR="00D76823">
        <w:rPr>
          <w:rFonts w:ascii="Times New Roman" w:hAnsi="Times New Roman" w:cs="Times New Roman"/>
          <w:sz w:val="24"/>
          <w:szCs w:val="24"/>
        </w:rPr>
        <w:t xml:space="preserve"> i Misją Szkoły</w:t>
      </w:r>
      <w:r w:rsidR="009432C7" w:rsidRPr="006307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5522" w:rsidRPr="006307F1" w:rsidRDefault="009432C7" w:rsidP="00DB60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7F1">
        <w:rPr>
          <w:rFonts w:ascii="Times New Roman" w:hAnsi="Times New Roman" w:cs="Times New Roman"/>
          <w:sz w:val="24"/>
          <w:szCs w:val="24"/>
        </w:rPr>
        <w:lastRenderedPageBreak/>
        <w:t>Działania wychowawcze i profila</w:t>
      </w:r>
      <w:r w:rsidR="00E6381D">
        <w:rPr>
          <w:rFonts w:ascii="Times New Roman" w:hAnsi="Times New Roman" w:cs="Times New Roman"/>
          <w:sz w:val="24"/>
          <w:szCs w:val="24"/>
        </w:rPr>
        <w:t xml:space="preserve">ktyczne szkoły opierają się na </w:t>
      </w:r>
      <w:r w:rsidRPr="006307F1">
        <w:rPr>
          <w:rFonts w:ascii="Times New Roman" w:hAnsi="Times New Roman" w:cs="Times New Roman"/>
          <w:sz w:val="24"/>
          <w:szCs w:val="24"/>
        </w:rPr>
        <w:t>współpracy całej społeczności szkolnej i z</w:t>
      </w:r>
      <w:r w:rsidR="00E6381D">
        <w:rPr>
          <w:rFonts w:ascii="Times New Roman" w:hAnsi="Times New Roman" w:cs="Times New Roman"/>
          <w:sz w:val="24"/>
          <w:szCs w:val="24"/>
        </w:rPr>
        <w:t>a</w:t>
      </w:r>
      <w:r w:rsidRPr="006307F1">
        <w:rPr>
          <w:rFonts w:ascii="Times New Roman" w:hAnsi="Times New Roman" w:cs="Times New Roman"/>
          <w:sz w:val="24"/>
          <w:szCs w:val="24"/>
        </w:rPr>
        <w:t xml:space="preserve">łożeniu, że </w:t>
      </w:r>
      <w:r w:rsidRPr="006307F1">
        <w:rPr>
          <w:rFonts w:ascii="Times New Roman" w:hAnsi="Times New Roman" w:cs="Times New Roman"/>
          <w:sz w:val="24"/>
          <w:szCs w:val="24"/>
          <w:lang w:bidi="en-US"/>
        </w:rPr>
        <w:t xml:space="preserve">wychowanie jest zadaniem realizowanym w rodzinie i w szkole, która w swojej działalności musi uwzględniać zarówno wolę rodziców, jak i priorytety edukacyjne państwa. </w:t>
      </w:r>
      <w:r w:rsidR="00662B76">
        <w:rPr>
          <w:rFonts w:ascii="Times New Roman" w:hAnsi="Times New Roman" w:cs="Times New Roman"/>
          <w:sz w:val="24"/>
          <w:szCs w:val="24"/>
          <w:lang w:bidi="en-US"/>
        </w:rPr>
        <w:t xml:space="preserve">Szkolny </w:t>
      </w:r>
      <w:r w:rsidR="00662B76">
        <w:rPr>
          <w:rFonts w:ascii="Times New Roman" w:hAnsi="Times New Roman" w:cs="Times New Roman"/>
          <w:sz w:val="24"/>
          <w:szCs w:val="24"/>
        </w:rPr>
        <w:t>p</w:t>
      </w:r>
      <w:r w:rsidRPr="006307F1">
        <w:rPr>
          <w:rFonts w:ascii="Times New Roman" w:hAnsi="Times New Roman" w:cs="Times New Roman"/>
          <w:sz w:val="24"/>
          <w:szCs w:val="24"/>
        </w:rPr>
        <w:t xml:space="preserve">rogram wychowawczo-profilaktyczny tworzy spójną całość ze szkolnym zestawem programów nauczania </w:t>
      </w:r>
      <w:r w:rsidR="00E6381D">
        <w:rPr>
          <w:rFonts w:ascii="Times New Roman" w:hAnsi="Times New Roman" w:cs="Times New Roman"/>
          <w:sz w:val="24"/>
          <w:szCs w:val="24"/>
        </w:rPr>
        <w:br/>
      </w:r>
      <w:r w:rsidRPr="006307F1">
        <w:rPr>
          <w:rFonts w:ascii="Times New Roman" w:hAnsi="Times New Roman" w:cs="Times New Roman"/>
          <w:sz w:val="24"/>
          <w:szCs w:val="24"/>
        </w:rPr>
        <w:t xml:space="preserve">i uwzględnia wymagania opisane w podstawie programowej. Określa sposób realizacji celów kształcenia oraz zadań wychowawczych zawartych w podstawie programowej kształcenia ogólnego, uwzględniając kierunki i formy oddziaływań wychowawczych, których uzupełnieniem są działania profilaktyczne skierowane do uczniów, rodziców i nauczycieli. </w:t>
      </w:r>
    </w:p>
    <w:p w:rsidR="00E6381D" w:rsidRPr="00E6381D" w:rsidRDefault="00AD1822" w:rsidP="00E6381D">
      <w:pPr>
        <w:spacing w:after="0" w:line="360" w:lineRule="auto"/>
        <w:ind w:right="-30"/>
        <w:rPr>
          <w:rFonts w:ascii="Times New Roman" w:hAnsi="Times New Roman" w:cs="Times New Roman"/>
          <w:sz w:val="24"/>
          <w:szCs w:val="24"/>
        </w:rPr>
      </w:pPr>
      <w:r w:rsidRPr="00E6381D">
        <w:rPr>
          <w:rFonts w:ascii="Times New Roman" w:hAnsi="Times New Roman" w:cs="Times New Roman"/>
          <w:sz w:val="24"/>
          <w:szCs w:val="24"/>
        </w:rPr>
        <w:t xml:space="preserve">Program Wychowawczo-Profilaktyczny Szkoły Podstawowej w Dobieszynie </w:t>
      </w:r>
      <w:r w:rsidR="008A2211" w:rsidRPr="00E6381D">
        <w:rPr>
          <w:rFonts w:ascii="Times New Roman" w:hAnsi="Times New Roman" w:cs="Times New Roman"/>
          <w:sz w:val="24"/>
          <w:szCs w:val="24"/>
        </w:rPr>
        <w:t>został opracowany na podstawie D</w:t>
      </w:r>
      <w:r w:rsidRPr="00E6381D">
        <w:rPr>
          <w:rFonts w:ascii="Times New Roman" w:hAnsi="Times New Roman" w:cs="Times New Roman"/>
          <w:sz w:val="24"/>
          <w:szCs w:val="24"/>
        </w:rPr>
        <w:t>iagnozy</w:t>
      </w:r>
      <w:r w:rsidR="008A2211" w:rsidRPr="00E6381D">
        <w:rPr>
          <w:rFonts w:ascii="Times New Roman" w:hAnsi="Times New Roman" w:cs="Times New Roman"/>
          <w:sz w:val="24"/>
          <w:szCs w:val="24"/>
        </w:rPr>
        <w:t xml:space="preserve"> czynników ryzyka i czynników chroniących w celu przeciwdzi</w:t>
      </w:r>
      <w:r w:rsidR="00E34AF8">
        <w:rPr>
          <w:rFonts w:ascii="Times New Roman" w:hAnsi="Times New Roman" w:cs="Times New Roman"/>
          <w:sz w:val="24"/>
          <w:szCs w:val="24"/>
        </w:rPr>
        <w:t>ałania narkomanii i podejmowaniu</w:t>
      </w:r>
      <w:r w:rsidR="008A2211" w:rsidRPr="00E6381D">
        <w:rPr>
          <w:rFonts w:ascii="Times New Roman" w:hAnsi="Times New Roman" w:cs="Times New Roman"/>
          <w:sz w:val="24"/>
          <w:szCs w:val="24"/>
        </w:rPr>
        <w:t xml:space="preserve"> ryzykownych zachowań przez uczniów</w:t>
      </w:r>
      <w:r w:rsidRPr="00E6381D">
        <w:rPr>
          <w:rFonts w:ascii="Times New Roman" w:hAnsi="Times New Roman" w:cs="Times New Roman"/>
          <w:sz w:val="24"/>
          <w:szCs w:val="24"/>
        </w:rPr>
        <w:t xml:space="preserve">, </w:t>
      </w:r>
      <w:r w:rsidR="00E6381D" w:rsidRPr="00E6381D">
        <w:rPr>
          <w:rFonts w:ascii="Times New Roman" w:hAnsi="Times New Roman" w:cs="Times New Roman"/>
          <w:sz w:val="24"/>
          <w:szCs w:val="24"/>
        </w:rPr>
        <w:br/>
      </w:r>
      <w:r w:rsidRPr="00E6381D">
        <w:rPr>
          <w:rFonts w:ascii="Times New Roman" w:hAnsi="Times New Roman" w:cs="Times New Roman"/>
          <w:sz w:val="24"/>
          <w:szCs w:val="24"/>
        </w:rPr>
        <w:t>z uwzględnieniem:</w:t>
      </w:r>
    </w:p>
    <w:p w:rsidR="00E6381D" w:rsidRDefault="00E6381D" w:rsidP="00FA23FB">
      <w:pPr>
        <w:pStyle w:val="Akapitzlist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381D">
        <w:rPr>
          <w:rFonts w:ascii="Times New Roman" w:hAnsi="Times New Roman" w:cs="Times New Roman"/>
          <w:sz w:val="24"/>
          <w:szCs w:val="24"/>
        </w:rPr>
        <w:t>ewaluacji wcześniejszego programu wychowawczo – prof</w:t>
      </w:r>
      <w:r w:rsidR="006C41FF">
        <w:rPr>
          <w:rFonts w:ascii="Times New Roman" w:hAnsi="Times New Roman" w:cs="Times New Roman"/>
          <w:sz w:val="24"/>
          <w:szCs w:val="24"/>
        </w:rPr>
        <w:t>ilaktycznego za rok szkolny 2019/2020</w:t>
      </w:r>
      <w:r w:rsidRPr="00E6381D">
        <w:rPr>
          <w:rFonts w:ascii="Times New Roman" w:hAnsi="Times New Roman" w:cs="Times New Roman"/>
          <w:sz w:val="24"/>
          <w:szCs w:val="24"/>
        </w:rPr>
        <w:t>,</w:t>
      </w:r>
    </w:p>
    <w:p w:rsidR="00E6381D" w:rsidRPr="00E6381D" w:rsidRDefault="00E6381D" w:rsidP="00FA23FB">
      <w:pPr>
        <w:pStyle w:val="Akapitzlist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381D">
        <w:rPr>
          <w:rFonts w:ascii="Times New Roman" w:hAnsi="Times New Roman" w:cs="Times New Roman"/>
          <w:sz w:val="24"/>
          <w:szCs w:val="24"/>
        </w:rPr>
        <w:t xml:space="preserve">wyników ewaluacji </w:t>
      </w:r>
      <w:r w:rsidR="00C34FC4">
        <w:rPr>
          <w:rFonts w:ascii="Times New Roman" w:hAnsi="Times New Roman" w:cs="Times New Roman"/>
          <w:sz w:val="24"/>
          <w:szCs w:val="24"/>
        </w:rPr>
        <w:t>wewnętrznej w roku szkolnym 2020/2021</w:t>
      </w:r>
      <w:r w:rsidRPr="00E6381D">
        <w:rPr>
          <w:rFonts w:ascii="Times New Roman" w:hAnsi="Times New Roman" w:cs="Times New Roman"/>
          <w:sz w:val="24"/>
          <w:szCs w:val="24"/>
        </w:rPr>
        <w:t>,</w:t>
      </w:r>
    </w:p>
    <w:p w:rsidR="00AD1822" w:rsidRPr="00E6381D" w:rsidRDefault="00AD1822" w:rsidP="00FA23FB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81D">
        <w:rPr>
          <w:rFonts w:ascii="Times New Roman" w:hAnsi="Times New Roman" w:cs="Times New Roman"/>
          <w:sz w:val="24"/>
          <w:szCs w:val="24"/>
        </w:rPr>
        <w:t>wyników nadzoru pedagogicznego sprawowanego przez dyrektora szkoły</w:t>
      </w:r>
      <w:r w:rsidR="006C41FF">
        <w:rPr>
          <w:rFonts w:ascii="Times New Roman" w:hAnsi="Times New Roman" w:cs="Times New Roman"/>
          <w:sz w:val="24"/>
          <w:szCs w:val="24"/>
        </w:rPr>
        <w:t xml:space="preserve"> w roku szkolnym 2019/2020</w:t>
      </w:r>
      <w:r w:rsidRPr="00E6381D">
        <w:rPr>
          <w:rFonts w:ascii="Times New Roman" w:hAnsi="Times New Roman" w:cs="Times New Roman"/>
          <w:sz w:val="24"/>
          <w:szCs w:val="24"/>
        </w:rPr>
        <w:t>,</w:t>
      </w:r>
    </w:p>
    <w:p w:rsidR="00AD1822" w:rsidRPr="00E6381D" w:rsidRDefault="00AD1822" w:rsidP="00FA23FB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81D">
        <w:rPr>
          <w:rFonts w:ascii="Times New Roman" w:hAnsi="Times New Roman" w:cs="Times New Roman"/>
          <w:sz w:val="24"/>
          <w:szCs w:val="24"/>
        </w:rPr>
        <w:t>wniosków i analiz wynikających z działań dydaktyczno-wychowawczych i opiekuńczych nauczycieli,</w:t>
      </w:r>
    </w:p>
    <w:p w:rsidR="00AD1822" w:rsidRDefault="00AD1822" w:rsidP="00FA23FB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81D">
        <w:rPr>
          <w:rFonts w:ascii="Times New Roman" w:hAnsi="Times New Roman" w:cs="Times New Roman"/>
          <w:sz w:val="24"/>
          <w:szCs w:val="24"/>
        </w:rPr>
        <w:t xml:space="preserve">spostrzeżeń i wniosków innych pracowników szkoły, uczniów, rodziców. </w:t>
      </w:r>
    </w:p>
    <w:p w:rsidR="00E6381D" w:rsidRPr="00E6381D" w:rsidRDefault="00E6381D" w:rsidP="00E6381D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36AE" w:rsidRDefault="002236AE" w:rsidP="003D0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307F1">
        <w:rPr>
          <w:rFonts w:ascii="Times New Roman" w:hAnsi="Times New Roman" w:cs="Times New Roman"/>
          <w:b/>
          <w:bCs/>
          <w:sz w:val="24"/>
          <w:szCs w:val="24"/>
        </w:rPr>
        <w:t>VII</w:t>
      </w:r>
      <w:r w:rsidR="007F130E" w:rsidRPr="006307F1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BF2011" w:rsidRPr="006307F1">
        <w:rPr>
          <w:rFonts w:ascii="Times New Roman" w:hAnsi="Times New Roman" w:cs="Times New Roman"/>
          <w:b/>
          <w:bCs/>
          <w:sz w:val="24"/>
          <w:szCs w:val="24"/>
        </w:rPr>
        <w:t>. CE</w:t>
      </w:r>
      <w:r w:rsidR="005C1609" w:rsidRPr="006307F1">
        <w:rPr>
          <w:rFonts w:ascii="Times New Roman" w:hAnsi="Times New Roman" w:cs="Times New Roman"/>
          <w:b/>
          <w:bCs/>
          <w:sz w:val="24"/>
          <w:szCs w:val="24"/>
        </w:rPr>
        <w:t>LE</w:t>
      </w:r>
      <w:r w:rsidR="00A34C2A">
        <w:rPr>
          <w:rFonts w:ascii="Times New Roman" w:hAnsi="Times New Roman" w:cs="Times New Roman"/>
          <w:b/>
          <w:bCs/>
          <w:sz w:val="24"/>
          <w:szCs w:val="24"/>
        </w:rPr>
        <w:t xml:space="preserve"> WYCHOWAWCZO</w:t>
      </w:r>
      <w:r w:rsidR="00A34C2A" w:rsidRPr="00781E0E">
        <w:rPr>
          <w:rFonts w:ascii="Times New Roman" w:hAnsi="Times New Roman" w:cs="Times New Roman"/>
          <w:bCs/>
          <w:sz w:val="24"/>
          <w:szCs w:val="24"/>
        </w:rPr>
        <w:t>-</w:t>
      </w:r>
      <w:r w:rsidR="000D2463">
        <w:rPr>
          <w:rFonts w:ascii="Times New Roman" w:hAnsi="Times New Roman" w:cs="Times New Roman"/>
          <w:b/>
          <w:bCs/>
          <w:sz w:val="24"/>
          <w:szCs w:val="24"/>
        </w:rPr>
        <w:t xml:space="preserve">PROFILAKTYCZNE SZKOŁY </w:t>
      </w:r>
    </w:p>
    <w:p w:rsidR="00571BF3" w:rsidRPr="006307F1" w:rsidRDefault="00571BF3" w:rsidP="003D0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34C07" w:rsidRPr="006307F1" w:rsidRDefault="00734C07" w:rsidP="00734C07">
      <w:pPr>
        <w:jc w:val="both"/>
        <w:rPr>
          <w:rFonts w:ascii="Times New Roman" w:hAnsi="Times New Roman" w:cs="Times New Roman"/>
          <w:sz w:val="24"/>
          <w:szCs w:val="24"/>
        </w:rPr>
      </w:pPr>
      <w:r w:rsidRPr="00CF1986">
        <w:rPr>
          <w:rFonts w:ascii="Times New Roman" w:hAnsi="Times New Roman" w:cs="Times New Roman"/>
          <w:b/>
          <w:sz w:val="24"/>
          <w:szCs w:val="24"/>
        </w:rPr>
        <w:t>Działalność</w:t>
      </w:r>
      <w:r w:rsidR="009559E1" w:rsidRPr="00CF1986">
        <w:rPr>
          <w:rFonts w:ascii="Times New Roman" w:hAnsi="Times New Roman" w:cs="Times New Roman"/>
          <w:b/>
          <w:sz w:val="24"/>
          <w:szCs w:val="24"/>
        </w:rPr>
        <w:t xml:space="preserve"> wychowawcza</w:t>
      </w:r>
      <w:r w:rsidR="00931548" w:rsidRPr="00CF1986">
        <w:rPr>
          <w:rFonts w:ascii="Times New Roman" w:hAnsi="Times New Roman" w:cs="Times New Roman"/>
          <w:b/>
          <w:sz w:val="24"/>
          <w:szCs w:val="24"/>
        </w:rPr>
        <w:t xml:space="preserve"> szkoły</w:t>
      </w:r>
      <w:r w:rsidRPr="00CF1986">
        <w:rPr>
          <w:rFonts w:ascii="Times New Roman" w:hAnsi="Times New Roman" w:cs="Times New Roman"/>
          <w:b/>
          <w:sz w:val="24"/>
          <w:szCs w:val="24"/>
        </w:rPr>
        <w:t xml:space="preserve"> polega na prowadzeniu działań z zakresu promocji zdrowia oraz</w:t>
      </w:r>
      <w:r w:rsidR="009559E1" w:rsidRPr="00CF1986">
        <w:rPr>
          <w:rFonts w:ascii="Times New Roman" w:hAnsi="Times New Roman" w:cs="Times New Roman"/>
          <w:b/>
          <w:sz w:val="24"/>
          <w:szCs w:val="24"/>
        </w:rPr>
        <w:t xml:space="preserve"> wspomaganiu ucznia</w:t>
      </w:r>
      <w:r w:rsidRPr="00CF1986">
        <w:rPr>
          <w:rFonts w:ascii="Times New Roman" w:hAnsi="Times New Roman" w:cs="Times New Roman"/>
          <w:b/>
          <w:sz w:val="24"/>
          <w:szCs w:val="24"/>
        </w:rPr>
        <w:t xml:space="preserve"> w jego rozwoju ukierunkowanym na osiągni</w:t>
      </w:r>
      <w:r w:rsidR="009559E1" w:rsidRPr="00CF1986">
        <w:rPr>
          <w:rFonts w:ascii="Times New Roman" w:hAnsi="Times New Roman" w:cs="Times New Roman"/>
          <w:b/>
          <w:sz w:val="24"/>
          <w:szCs w:val="24"/>
        </w:rPr>
        <w:t>ęcie pełnej dojrzałości w sferach</w:t>
      </w:r>
      <w:r w:rsidRPr="006307F1">
        <w:rPr>
          <w:rFonts w:ascii="Times New Roman" w:hAnsi="Times New Roman" w:cs="Times New Roman"/>
          <w:sz w:val="24"/>
          <w:szCs w:val="24"/>
        </w:rPr>
        <w:t>:</w:t>
      </w:r>
    </w:p>
    <w:p w:rsidR="00734C07" w:rsidRPr="006307F1" w:rsidRDefault="00734C07" w:rsidP="00FA23F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7F1">
        <w:rPr>
          <w:rFonts w:ascii="Times New Roman" w:hAnsi="Times New Roman" w:cs="Times New Roman"/>
          <w:sz w:val="24"/>
          <w:szCs w:val="24"/>
        </w:rPr>
        <w:t>fizycznej – ukierunkowanej na zd</w:t>
      </w:r>
      <w:r w:rsidR="00931548" w:rsidRPr="006307F1">
        <w:rPr>
          <w:rFonts w:ascii="Times New Roman" w:hAnsi="Times New Roman" w:cs="Times New Roman"/>
          <w:sz w:val="24"/>
          <w:szCs w:val="24"/>
        </w:rPr>
        <w:t>obycie przez ucznia</w:t>
      </w:r>
      <w:r w:rsidRPr="006307F1">
        <w:rPr>
          <w:rFonts w:ascii="Times New Roman" w:hAnsi="Times New Roman" w:cs="Times New Roman"/>
          <w:sz w:val="24"/>
          <w:szCs w:val="24"/>
        </w:rPr>
        <w:t xml:space="preserve"> wiedzy i umiejętności pozwalających na prowadzenie zdrowego stylu życia </w:t>
      </w:r>
      <w:r w:rsidR="00FF4E29">
        <w:rPr>
          <w:rFonts w:ascii="Times New Roman" w:hAnsi="Times New Roman" w:cs="Times New Roman"/>
          <w:sz w:val="24"/>
          <w:szCs w:val="24"/>
        </w:rPr>
        <w:br/>
      </w:r>
      <w:r w:rsidRPr="006307F1">
        <w:rPr>
          <w:rFonts w:ascii="Times New Roman" w:hAnsi="Times New Roman" w:cs="Times New Roman"/>
          <w:sz w:val="24"/>
          <w:szCs w:val="24"/>
        </w:rPr>
        <w:t>i podejmowania zachowań prozdrowotnych</w:t>
      </w:r>
      <w:r w:rsidR="00931548" w:rsidRPr="006307F1">
        <w:rPr>
          <w:rFonts w:ascii="Times New Roman" w:hAnsi="Times New Roman" w:cs="Times New Roman"/>
          <w:sz w:val="24"/>
          <w:szCs w:val="24"/>
        </w:rPr>
        <w:t>;</w:t>
      </w:r>
    </w:p>
    <w:p w:rsidR="00734C07" w:rsidRPr="006307F1" w:rsidRDefault="00734C07" w:rsidP="00FA23F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7F1">
        <w:rPr>
          <w:rFonts w:ascii="Times New Roman" w:hAnsi="Times New Roman" w:cs="Times New Roman"/>
          <w:sz w:val="24"/>
          <w:szCs w:val="24"/>
        </w:rPr>
        <w:lastRenderedPageBreak/>
        <w:t>psychicznej – ukierunkowanej na zbudowanie równowagi i harmonii psychicznej, osiągnięcie właściwego stosunku do świata, poczucia siły, chęci do życia i witalności,</w:t>
      </w:r>
      <w:r w:rsidR="00A056B9">
        <w:rPr>
          <w:rFonts w:ascii="Times New Roman" w:hAnsi="Times New Roman" w:cs="Times New Roman"/>
          <w:sz w:val="24"/>
          <w:szCs w:val="24"/>
        </w:rPr>
        <w:t xml:space="preserve"> </w:t>
      </w:r>
      <w:r w:rsidRPr="006307F1">
        <w:rPr>
          <w:rFonts w:ascii="Times New Roman" w:hAnsi="Times New Roman" w:cs="Times New Roman"/>
          <w:sz w:val="24"/>
          <w:szCs w:val="24"/>
        </w:rPr>
        <w:t>ukształtowanie postaw sprzyjających rozwijaniu własnego potencjału</w:t>
      </w:r>
      <w:r w:rsidR="00931548" w:rsidRPr="006307F1">
        <w:rPr>
          <w:rFonts w:ascii="Times New Roman" w:hAnsi="Times New Roman" w:cs="Times New Roman"/>
          <w:sz w:val="24"/>
          <w:szCs w:val="24"/>
        </w:rPr>
        <w:t>,</w:t>
      </w:r>
      <w:r w:rsidRPr="006307F1">
        <w:rPr>
          <w:rFonts w:ascii="Times New Roman" w:hAnsi="Times New Roman" w:cs="Times New Roman"/>
          <w:sz w:val="24"/>
          <w:szCs w:val="24"/>
        </w:rPr>
        <w:t xml:space="preserve"> kształtowanie środowiska sprzyjającego rozwojowi</w:t>
      </w:r>
      <w:r w:rsidR="00E070A9">
        <w:rPr>
          <w:rFonts w:ascii="Times New Roman" w:hAnsi="Times New Roman" w:cs="Times New Roman"/>
          <w:sz w:val="24"/>
          <w:szCs w:val="24"/>
        </w:rPr>
        <w:t xml:space="preserve"> </w:t>
      </w:r>
      <w:r w:rsidRPr="006307F1">
        <w:rPr>
          <w:rFonts w:ascii="Times New Roman" w:hAnsi="Times New Roman" w:cs="Times New Roman"/>
          <w:sz w:val="24"/>
          <w:szCs w:val="24"/>
        </w:rPr>
        <w:t>uczniów, zdrowiu i dobrej kondycji psychicznej</w:t>
      </w:r>
      <w:r w:rsidR="00931548" w:rsidRPr="006307F1">
        <w:rPr>
          <w:rFonts w:ascii="Times New Roman" w:hAnsi="Times New Roman" w:cs="Times New Roman"/>
          <w:sz w:val="24"/>
          <w:szCs w:val="24"/>
        </w:rPr>
        <w:t>;</w:t>
      </w:r>
    </w:p>
    <w:p w:rsidR="00734C07" w:rsidRPr="006307F1" w:rsidRDefault="00734C07" w:rsidP="00FA23F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7F1">
        <w:rPr>
          <w:rFonts w:ascii="Times New Roman" w:hAnsi="Times New Roman" w:cs="Times New Roman"/>
          <w:sz w:val="24"/>
          <w:szCs w:val="24"/>
        </w:rPr>
        <w:t>społecznej – ukierunkowanej na kształtowanie postawy otwartości w życiu społecznym, opartej na umiejętności samodzielnej analizy wzorów i norm społecznych oraz dokonywania wyborów, a także doskonaleniu</w:t>
      </w:r>
      <w:r w:rsidR="004F049A">
        <w:rPr>
          <w:rFonts w:ascii="Times New Roman" w:hAnsi="Times New Roman" w:cs="Times New Roman"/>
          <w:sz w:val="24"/>
          <w:szCs w:val="24"/>
        </w:rPr>
        <w:t xml:space="preserve"> </w:t>
      </w:r>
      <w:r w:rsidRPr="006307F1">
        <w:rPr>
          <w:rFonts w:ascii="Times New Roman" w:hAnsi="Times New Roman" w:cs="Times New Roman"/>
          <w:sz w:val="24"/>
          <w:szCs w:val="24"/>
        </w:rPr>
        <w:t>umiejętności wypełniania ról społecznych</w:t>
      </w:r>
      <w:r w:rsidR="00931548" w:rsidRPr="006307F1">
        <w:rPr>
          <w:rFonts w:ascii="Times New Roman" w:hAnsi="Times New Roman" w:cs="Times New Roman"/>
          <w:sz w:val="24"/>
          <w:szCs w:val="24"/>
        </w:rPr>
        <w:t>;</w:t>
      </w:r>
    </w:p>
    <w:p w:rsidR="00734C07" w:rsidRPr="006307F1" w:rsidRDefault="00734C07" w:rsidP="00FA23F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7F1">
        <w:rPr>
          <w:rFonts w:ascii="Times New Roman" w:hAnsi="Times New Roman" w:cs="Times New Roman"/>
          <w:sz w:val="24"/>
          <w:szCs w:val="24"/>
        </w:rPr>
        <w:t>aksjologicznej – ukierunkowanej na zdobycie konstruktywnego i stabilnego systemu wartości, w tym docenienie znaczenia zdrowia oraz poczucia sensu istnienia.</w:t>
      </w:r>
    </w:p>
    <w:p w:rsidR="00734C07" w:rsidRPr="006307F1" w:rsidRDefault="00734C07" w:rsidP="00734C0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07F1">
        <w:rPr>
          <w:rFonts w:ascii="Times New Roman" w:hAnsi="Times New Roman" w:cs="Times New Roman"/>
          <w:b/>
          <w:sz w:val="24"/>
          <w:szCs w:val="24"/>
        </w:rPr>
        <w:t>Działalność wychowawcza obejmuje w szczególności:</w:t>
      </w:r>
    </w:p>
    <w:p w:rsidR="00734C07" w:rsidRPr="003317E2" w:rsidRDefault="006D0279" w:rsidP="00FA23FB">
      <w:pPr>
        <w:pStyle w:val="Akapitzlist"/>
        <w:numPr>
          <w:ilvl w:val="0"/>
          <w:numId w:val="2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317E2">
        <w:rPr>
          <w:rFonts w:ascii="Times New Roman" w:hAnsi="Times New Roman" w:cs="Times New Roman"/>
          <w:sz w:val="24"/>
          <w:szCs w:val="24"/>
        </w:rPr>
        <w:t xml:space="preserve">wspólne </w:t>
      </w:r>
      <w:r w:rsidR="00734C07" w:rsidRPr="003317E2">
        <w:rPr>
          <w:rFonts w:ascii="Times New Roman" w:hAnsi="Times New Roman" w:cs="Times New Roman"/>
          <w:sz w:val="24"/>
          <w:szCs w:val="24"/>
        </w:rPr>
        <w:t xml:space="preserve">działanie całej społeczności szkoły na rzecz </w:t>
      </w:r>
      <w:r w:rsidR="00734C07" w:rsidRPr="003317E2">
        <w:rPr>
          <w:rFonts w:ascii="Times New Roman" w:hAnsi="Times New Roman" w:cs="Times New Roman"/>
          <w:sz w:val="24"/>
        </w:rPr>
        <w:t xml:space="preserve">kształtowania u uczniów wiedzy, </w:t>
      </w:r>
      <w:r w:rsidR="00734C07" w:rsidRPr="003317E2">
        <w:rPr>
          <w:rFonts w:ascii="Times New Roman" w:hAnsi="Times New Roman" w:cs="Times New Roman"/>
          <w:sz w:val="24"/>
          <w:szCs w:val="24"/>
        </w:rPr>
        <w:t xml:space="preserve">umiejętności i postaw określonych w </w:t>
      </w:r>
      <w:r w:rsidR="00DA188E" w:rsidRPr="003317E2">
        <w:rPr>
          <w:rFonts w:ascii="Times New Roman" w:hAnsi="Times New Roman" w:cs="Times New Roman"/>
          <w:sz w:val="24"/>
          <w:szCs w:val="24"/>
        </w:rPr>
        <w:t>modelu</w:t>
      </w:r>
      <w:r w:rsidR="00734C07" w:rsidRPr="003317E2">
        <w:rPr>
          <w:rFonts w:ascii="Times New Roman" w:hAnsi="Times New Roman" w:cs="Times New Roman"/>
          <w:sz w:val="24"/>
          <w:szCs w:val="24"/>
        </w:rPr>
        <w:t xml:space="preserve"> absolwenta</w:t>
      </w:r>
      <w:r w:rsidR="006C7100" w:rsidRPr="003317E2">
        <w:rPr>
          <w:rFonts w:ascii="Times New Roman" w:hAnsi="Times New Roman" w:cs="Times New Roman"/>
          <w:sz w:val="24"/>
          <w:szCs w:val="24"/>
        </w:rPr>
        <w:t>;</w:t>
      </w:r>
    </w:p>
    <w:p w:rsidR="00734C07" w:rsidRPr="003317E2" w:rsidRDefault="00734C07" w:rsidP="00FA23FB">
      <w:pPr>
        <w:pStyle w:val="Akapitzlist"/>
        <w:numPr>
          <w:ilvl w:val="0"/>
          <w:numId w:val="2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317E2">
        <w:rPr>
          <w:rFonts w:ascii="Times New Roman" w:hAnsi="Times New Roman" w:cs="Times New Roman"/>
          <w:sz w:val="24"/>
          <w:szCs w:val="24"/>
        </w:rPr>
        <w:t>kształtowanie hierarchii systemu wartości, w którym zdrowie i odpowiedzialność za własny rozwój należą do jednych z n</w:t>
      </w:r>
      <w:r w:rsidR="00AC0286" w:rsidRPr="003317E2">
        <w:rPr>
          <w:rFonts w:ascii="Times New Roman" w:hAnsi="Times New Roman" w:cs="Times New Roman"/>
          <w:sz w:val="24"/>
          <w:szCs w:val="24"/>
        </w:rPr>
        <w:t>ajważniejszych wartości w życiu</w:t>
      </w:r>
      <w:r w:rsidRPr="003317E2">
        <w:rPr>
          <w:rFonts w:ascii="Times New Roman" w:hAnsi="Times New Roman" w:cs="Times New Roman"/>
          <w:sz w:val="24"/>
          <w:szCs w:val="24"/>
        </w:rPr>
        <w:t>, a decyzje w tym zakresie podejmowane są w poczuciu odpow</w:t>
      </w:r>
      <w:r w:rsidR="006C7100" w:rsidRPr="003317E2">
        <w:rPr>
          <w:rFonts w:ascii="Times New Roman" w:hAnsi="Times New Roman" w:cs="Times New Roman"/>
          <w:sz w:val="24"/>
          <w:szCs w:val="24"/>
        </w:rPr>
        <w:t>iedzialności za siebie i innych;</w:t>
      </w:r>
    </w:p>
    <w:p w:rsidR="00734C07" w:rsidRPr="003317E2" w:rsidRDefault="00734C07" w:rsidP="00FA23FB">
      <w:pPr>
        <w:pStyle w:val="Akapitzlist"/>
        <w:numPr>
          <w:ilvl w:val="0"/>
          <w:numId w:val="2"/>
        </w:numPr>
        <w:spacing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3317E2">
        <w:rPr>
          <w:rFonts w:ascii="Times New Roman" w:hAnsi="Times New Roman" w:cs="Times New Roman"/>
          <w:sz w:val="24"/>
          <w:szCs w:val="24"/>
        </w:rPr>
        <w:t>współpracę z rodzicami lub opiekunami uczniów w celu budowania spójnego systemu wartości oraz kształtowania postaw prozdrowotnych</w:t>
      </w:r>
      <w:r w:rsidR="00134629" w:rsidRPr="003317E2">
        <w:rPr>
          <w:rFonts w:ascii="Times New Roman" w:hAnsi="Times New Roman" w:cs="Times New Roman"/>
          <w:sz w:val="24"/>
          <w:szCs w:val="24"/>
        </w:rPr>
        <w:t>, prospołecznych</w:t>
      </w:r>
      <w:r w:rsidRPr="003317E2">
        <w:rPr>
          <w:rFonts w:ascii="Times New Roman" w:hAnsi="Times New Roman" w:cs="Times New Roman"/>
          <w:sz w:val="24"/>
          <w:szCs w:val="24"/>
        </w:rPr>
        <w:t xml:space="preserve"> i promowania zdrowego stylu życia</w:t>
      </w:r>
      <w:r w:rsidR="006C7100" w:rsidRPr="003317E2">
        <w:rPr>
          <w:rFonts w:ascii="Times New Roman" w:hAnsi="Times New Roman" w:cs="Times New Roman"/>
          <w:sz w:val="24"/>
          <w:szCs w:val="24"/>
        </w:rPr>
        <w:t xml:space="preserve"> oraz zachowań proekologicznych;</w:t>
      </w:r>
    </w:p>
    <w:p w:rsidR="00734C07" w:rsidRPr="003317E2" w:rsidRDefault="00734C07" w:rsidP="00FA23FB">
      <w:pPr>
        <w:pStyle w:val="Akapitzlist"/>
        <w:numPr>
          <w:ilvl w:val="0"/>
          <w:numId w:val="2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317E2">
        <w:rPr>
          <w:rFonts w:ascii="Times New Roman" w:hAnsi="Times New Roman" w:cs="Times New Roman"/>
          <w:sz w:val="24"/>
          <w:szCs w:val="24"/>
        </w:rPr>
        <w:t>wzmacni</w:t>
      </w:r>
      <w:r w:rsidR="00FC3B25" w:rsidRPr="003317E2">
        <w:rPr>
          <w:rFonts w:ascii="Times New Roman" w:hAnsi="Times New Roman" w:cs="Times New Roman"/>
          <w:sz w:val="24"/>
          <w:szCs w:val="24"/>
        </w:rPr>
        <w:t>anie</w:t>
      </w:r>
      <w:r w:rsidRPr="003317E2">
        <w:rPr>
          <w:rFonts w:ascii="Times New Roman" w:hAnsi="Times New Roman" w:cs="Times New Roman"/>
          <w:sz w:val="24"/>
          <w:szCs w:val="24"/>
        </w:rPr>
        <w:t xml:space="preserve"> więzi </w:t>
      </w:r>
      <w:r w:rsidR="00FC3B25" w:rsidRPr="003317E2">
        <w:rPr>
          <w:rFonts w:ascii="Times New Roman" w:hAnsi="Times New Roman" w:cs="Times New Roman"/>
          <w:sz w:val="24"/>
          <w:szCs w:val="24"/>
        </w:rPr>
        <w:t xml:space="preserve">uczniów </w:t>
      </w:r>
      <w:r w:rsidRPr="003317E2">
        <w:rPr>
          <w:rFonts w:ascii="Times New Roman" w:hAnsi="Times New Roman" w:cs="Times New Roman"/>
          <w:sz w:val="24"/>
          <w:szCs w:val="24"/>
        </w:rPr>
        <w:t>ze sz</w:t>
      </w:r>
      <w:r w:rsidR="006C7100" w:rsidRPr="003317E2">
        <w:rPr>
          <w:rFonts w:ascii="Times New Roman" w:hAnsi="Times New Roman" w:cs="Times New Roman"/>
          <w:sz w:val="24"/>
          <w:szCs w:val="24"/>
        </w:rPr>
        <w:t>kołą oraz społecznością lokalną;</w:t>
      </w:r>
    </w:p>
    <w:p w:rsidR="00734C07" w:rsidRPr="003317E2" w:rsidRDefault="00734C07" w:rsidP="00FA23FB">
      <w:pPr>
        <w:pStyle w:val="Akapitzlist"/>
        <w:numPr>
          <w:ilvl w:val="0"/>
          <w:numId w:val="2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317E2">
        <w:rPr>
          <w:rFonts w:ascii="Times New Roman" w:hAnsi="Times New Roman" w:cs="Times New Roman"/>
          <w:sz w:val="24"/>
          <w:szCs w:val="24"/>
        </w:rPr>
        <w:t>kształtowanie przyjazne</w:t>
      </w:r>
      <w:r w:rsidR="009B0627" w:rsidRPr="003317E2">
        <w:rPr>
          <w:rFonts w:ascii="Times New Roman" w:hAnsi="Times New Roman" w:cs="Times New Roman"/>
          <w:sz w:val="24"/>
          <w:szCs w:val="24"/>
        </w:rPr>
        <w:t>j atmosfery</w:t>
      </w:r>
      <w:r w:rsidR="00C0522F" w:rsidRPr="003317E2">
        <w:rPr>
          <w:rFonts w:ascii="Times New Roman" w:hAnsi="Times New Roman" w:cs="Times New Roman"/>
          <w:sz w:val="24"/>
          <w:szCs w:val="24"/>
        </w:rPr>
        <w:t xml:space="preserve"> w szkole</w:t>
      </w:r>
      <w:r w:rsidRPr="003317E2">
        <w:rPr>
          <w:rFonts w:ascii="Times New Roman" w:hAnsi="Times New Roman" w:cs="Times New Roman"/>
          <w:sz w:val="24"/>
          <w:szCs w:val="24"/>
        </w:rPr>
        <w:t>, budowanie prawidłowych relacji rówieśniczych oraz relacji uczniów i nauczyc</w:t>
      </w:r>
      <w:r w:rsidR="00C0522F" w:rsidRPr="003317E2">
        <w:rPr>
          <w:rFonts w:ascii="Times New Roman" w:hAnsi="Times New Roman" w:cs="Times New Roman"/>
          <w:sz w:val="24"/>
          <w:szCs w:val="24"/>
        </w:rPr>
        <w:t>ieli,</w:t>
      </w:r>
      <w:r w:rsidRPr="003317E2">
        <w:rPr>
          <w:rFonts w:ascii="Times New Roman" w:hAnsi="Times New Roman" w:cs="Times New Roman"/>
          <w:sz w:val="24"/>
          <w:szCs w:val="24"/>
        </w:rPr>
        <w:t xml:space="preserve"> a także nauczycieli, wychowawc</w:t>
      </w:r>
      <w:r w:rsidR="006C7100" w:rsidRPr="003317E2">
        <w:rPr>
          <w:rFonts w:ascii="Times New Roman" w:hAnsi="Times New Roman" w:cs="Times New Roman"/>
          <w:sz w:val="24"/>
          <w:szCs w:val="24"/>
        </w:rPr>
        <w:t>ów i rodziców lub opiekunów;</w:t>
      </w:r>
    </w:p>
    <w:p w:rsidR="00734C07" w:rsidRPr="003317E2" w:rsidRDefault="00734C07" w:rsidP="00FA23FB">
      <w:pPr>
        <w:pStyle w:val="Akapitzlist"/>
        <w:numPr>
          <w:ilvl w:val="0"/>
          <w:numId w:val="2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317E2">
        <w:rPr>
          <w:rFonts w:ascii="Times New Roman" w:hAnsi="Times New Roman" w:cs="Times New Roman"/>
          <w:sz w:val="24"/>
          <w:szCs w:val="24"/>
        </w:rPr>
        <w:t>doskonalenie umiejętności nauczycieli i wychowawców w zakresie budowania podmiotowych relacji z uczniami oraz ich rodzicami lub opiekunami oraz war</w:t>
      </w:r>
      <w:r w:rsidR="006C7100" w:rsidRPr="003317E2">
        <w:rPr>
          <w:rFonts w:ascii="Times New Roman" w:hAnsi="Times New Roman" w:cs="Times New Roman"/>
          <w:sz w:val="24"/>
          <w:szCs w:val="24"/>
        </w:rPr>
        <w:t>sztatowej pracy z grupą uczniów;</w:t>
      </w:r>
    </w:p>
    <w:p w:rsidR="00734C07" w:rsidRPr="003317E2" w:rsidRDefault="00734C07" w:rsidP="00FA23FB">
      <w:pPr>
        <w:pStyle w:val="Akapitzlist"/>
        <w:numPr>
          <w:ilvl w:val="0"/>
          <w:numId w:val="2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317E2">
        <w:rPr>
          <w:rFonts w:ascii="Times New Roman" w:hAnsi="Times New Roman" w:cs="Times New Roman"/>
          <w:sz w:val="24"/>
          <w:szCs w:val="24"/>
        </w:rPr>
        <w:t>wzmacnianie kompetencji wychowawczych nauczycieli i wychowaw</w:t>
      </w:r>
      <w:r w:rsidR="006C7100" w:rsidRPr="003317E2">
        <w:rPr>
          <w:rFonts w:ascii="Times New Roman" w:hAnsi="Times New Roman" w:cs="Times New Roman"/>
          <w:sz w:val="24"/>
          <w:szCs w:val="24"/>
        </w:rPr>
        <w:t>ców oraz rodziców lub opiekunów;</w:t>
      </w:r>
    </w:p>
    <w:p w:rsidR="00734C07" w:rsidRPr="003317E2" w:rsidRDefault="00734C07" w:rsidP="00FA23FB">
      <w:pPr>
        <w:pStyle w:val="Akapitzlist"/>
        <w:numPr>
          <w:ilvl w:val="0"/>
          <w:numId w:val="2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317E2">
        <w:rPr>
          <w:rFonts w:ascii="Times New Roman" w:hAnsi="Times New Roman" w:cs="Times New Roman"/>
          <w:sz w:val="24"/>
          <w:szCs w:val="24"/>
        </w:rPr>
        <w:lastRenderedPageBreak/>
        <w:t>kształtowanie u uczniów postaw prospołecznych</w:t>
      </w:r>
      <w:r w:rsidR="00F653A7">
        <w:rPr>
          <w:rFonts w:ascii="Times New Roman" w:hAnsi="Times New Roman" w:cs="Times New Roman"/>
          <w:sz w:val="24"/>
          <w:szCs w:val="24"/>
        </w:rPr>
        <w:t xml:space="preserve"> patriotycznych</w:t>
      </w:r>
      <w:r w:rsidRPr="003317E2">
        <w:rPr>
          <w:rFonts w:ascii="Times New Roman" w:hAnsi="Times New Roman" w:cs="Times New Roman"/>
          <w:sz w:val="24"/>
          <w:szCs w:val="24"/>
        </w:rPr>
        <w:t>, w tym poprzez możliwość udziału w działaniach z zakresu wolontariatu, sprzyjających aktywnemu uczestni</w:t>
      </w:r>
      <w:r w:rsidR="006C7100" w:rsidRPr="003317E2">
        <w:rPr>
          <w:rFonts w:ascii="Times New Roman" w:hAnsi="Times New Roman" w:cs="Times New Roman"/>
          <w:sz w:val="24"/>
          <w:szCs w:val="24"/>
        </w:rPr>
        <w:t>ctwu uczniów w życiu społecznym;</w:t>
      </w:r>
    </w:p>
    <w:p w:rsidR="00734C07" w:rsidRPr="003317E2" w:rsidRDefault="00E6381D" w:rsidP="00FA23FB">
      <w:pPr>
        <w:pStyle w:val="Akapitzlist"/>
        <w:numPr>
          <w:ilvl w:val="0"/>
          <w:numId w:val="2"/>
        </w:numPr>
        <w:spacing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kształtowanie </w:t>
      </w:r>
      <w:r w:rsidR="009A3C9D" w:rsidRPr="003317E2">
        <w:rPr>
          <w:rFonts w:ascii="Times New Roman" w:hAnsi="Times New Roman" w:cs="Times New Roman"/>
          <w:sz w:val="24"/>
          <w:szCs w:val="24"/>
        </w:rPr>
        <w:t xml:space="preserve">postaw patriotycznych poprzez </w:t>
      </w:r>
      <w:r w:rsidR="00734C07" w:rsidRPr="003317E2">
        <w:rPr>
          <w:rFonts w:ascii="Times New Roman" w:hAnsi="Times New Roman" w:cs="Times New Roman"/>
          <w:sz w:val="24"/>
          <w:szCs w:val="24"/>
        </w:rPr>
        <w:t xml:space="preserve">przygotowanie uczniów do aktywnego uczestnictwa w kulturze i sztuce narodowej </w:t>
      </w:r>
      <w:r>
        <w:rPr>
          <w:rFonts w:ascii="Times New Roman" w:hAnsi="Times New Roman" w:cs="Times New Roman"/>
          <w:sz w:val="24"/>
          <w:szCs w:val="24"/>
        </w:rPr>
        <w:br/>
      </w:r>
      <w:r w:rsidR="00734C07" w:rsidRPr="003317E2">
        <w:rPr>
          <w:rFonts w:ascii="Times New Roman" w:hAnsi="Times New Roman" w:cs="Times New Roman"/>
          <w:sz w:val="24"/>
          <w:szCs w:val="24"/>
        </w:rPr>
        <w:t xml:space="preserve">i </w:t>
      </w:r>
      <w:r w:rsidR="006C7100" w:rsidRPr="003317E2">
        <w:rPr>
          <w:rFonts w:ascii="Times New Roman" w:hAnsi="Times New Roman" w:cs="Times New Roman"/>
          <w:sz w:val="24"/>
          <w:szCs w:val="24"/>
        </w:rPr>
        <w:t>światowej;</w:t>
      </w:r>
    </w:p>
    <w:p w:rsidR="00734C07" w:rsidRPr="006307F1" w:rsidRDefault="00734C07" w:rsidP="00FA23FB">
      <w:pPr>
        <w:pStyle w:val="Akapitzlist"/>
        <w:numPr>
          <w:ilvl w:val="0"/>
          <w:numId w:val="2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307F1">
        <w:rPr>
          <w:rFonts w:ascii="Times New Roman" w:hAnsi="Times New Roman" w:cs="Times New Roman"/>
          <w:sz w:val="24"/>
          <w:szCs w:val="24"/>
        </w:rPr>
        <w:t>wspieranie edukacji rówieśniczej i programów rówieśniczych mających na celu modelowanie postaw prozdrowotnych i prospołecznych.</w:t>
      </w:r>
    </w:p>
    <w:p w:rsidR="00734C07" w:rsidRPr="006307F1" w:rsidRDefault="00734C07" w:rsidP="00D768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7F1">
        <w:rPr>
          <w:rFonts w:ascii="Times New Roman" w:hAnsi="Times New Roman" w:cs="Times New Roman"/>
          <w:sz w:val="24"/>
          <w:szCs w:val="24"/>
        </w:rPr>
        <w:t>Działalność edukacyjna w szkole polega na stałym poszerzaniu i ugruntowywaniu wiedzy</w:t>
      </w:r>
      <w:r w:rsidR="00E6381D">
        <w:rPr>
          <w:rFonts w:ascii="Times New Roman" w:hAnsi="Times New Roman" w:cs="Times New Roman"/>
          <w:sz w:val="24"/>
          <w:szCs w:val="24"/>
        </w:rPr>
        <w:t xml:space="preserve"> i umiejętności </w:t>
      </w:r>
      <w:r w:rsidR="00733EB5">
        <w:rPr>
          <w:rFonts w:ascii="Times New Roman" w:hAnsi="Times New Roman" w:cs="Times New Roman"/>
          <w:sz w:val="24"/>
          <w:szCs w:val="24"/>
        </w:rPr>
        <w:t>uczniów</w:t>
      </w:r>
      <w:r w:rsidRPr="006307F1">
        <w:rPr>
          <w:rFonts w:ascii="Times New Roman" w:hAnsi="Times New Roman" w:cs="Times New Roman"/>
          <w:sz w:val="24"/>
          <w:szCs w:val="24"/>
        </w:rPr>
        <w:t>, ich rodziców lub opiekunów, nauczycieli i wychowawców z zakresu promocji</w:t>
      </w:r>
      <w:r w:rsidR="00E6381D">
        <w:rPr>
          <w:rFonts w:ascii="Times New Roman" w:hAnsi="Times New Roman" w:cs="Times New Roman"/>
          <w:sz w:val="24"/>
          <w:szCs w:val="24"/>
        </w:rPr>
        <w:t xml:space="preserve"> </w:t>
      </w:r>
      <w:r w:rsidRPr="006307F1">
        <w:rPr>
          <w:rFonts w:ascii="Times New Roman" w:hAnsi="Times New Roman" w:cs="Times New Roman"/>
          <w:sz w:val="24"/>
          <w:szCs w:val="24"/>
        </w:rPr>
        <w:t>zdrowia i zdrowego stylu życia.</w:t>
      </w:r>
    </w:p>
    <w:p w:rsidR="00734C07" w:rsidRPr="006307F1" w:rsidRDefault="00734C07" w:rsidP="00734C0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07F1">
        <w:rPr>
          <w:rFonts w:ascii="Times New Roman" w:hAnsi="Times New Roman" w:cs="Times New Roman"/>
          <w:b/>
          <w:sz w:val="24"/>
          <w:szCs w:val="24"/>
        </w:rPr>
        <w:t>Działalność edukacyjna obejmuje w szczególności:</w:t>
      </w:r>
    </w:p>
    <w:p w:rsidR="00734C07" w:rsidRPr="006307F1" w:rsidRDefault="00554055" w:rsidP="00FA23F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7F1">
        <w:rPr>
          <w:rFonts w:ascii="Times New Roman" w:hAnsi="Times New Roman" w:cs="Times New Roman"/>
          <w:sz w:val="24"/>
          <w:szCs w:val="24"/>
        </w:rPr>
        <w:t xml:space="preserve">stałe </w:t>
      </w:r>
      <w:r w:rsidR="00734C07" w:rsidRPr="006307F1">
        <w:rPr>
          <w:rFonts w:ascii="Times New Roman" w:hAnsi="Times New Roman" w:cs="Times New Roman"/>
          <w:sz w:val="24"/>
          <w:szCs w:val="24"/>
        </w:rPr>
        <w:t>po</w:t>
      </w:r>
      <w:r w:rsidRPr="006307F1">
        <w:rPr>
          <w:rFonts w:ascii="Times New Roman" w:hAnsi="Times New Roman" w:cs="Times New Roman"/>
          <w:sz w:val="24"/>
          <w:szCs w:val="24"/>
        </w:rPr>
        <w:t>szerza</w:t>
      </w:r>
      <w:r w:rsidR="00734C07" w:rsidRPr="006307F1">
        <w:rPr>
          <w:rFonts w:ascii="Times New Roman" w:hAnsi="Times New Roman" w:cs="Times New Roman"/>
          <w:sz w:val="24"/>
          <w:szCs w:val="24"/>
        </w:rPr>
        <w:t>nie wiedzy rodziców lub opiekunów, nauczycieli i wychowawców na temat prawidłowości rozwoju</w:t>
      </w:r>
      <w:r w:rsidR="00F653A7">
        <w:rPr>
          <w:rFonts w:ascii="Times New Roman" w:hAnsi="Times New Roman" w:cs="Times New Roman"/>
          <w:sz w:val="24"/>
          <w:szCs w:val="24"/>
        </w:rPr>
        <w:t xml:space="preserve"> </w:t>
      </w:r>
      <w:r w:rsidR="00734C07" w:rsidRPr="006307F1">
        <w:rPr>
          <w:rFonts w:ascii="Times New Roman" w:hAnsi="Times New Roman" w:cs="Times New Roman"/>
          <w:sz w:val="24"/>
          <w:szCs w:val="24"/>
        </w:rPr>
        <w:t>i zaburzeń zdrowia psychicznego dzieci i młodzieży, rozpoznawania wczesnych objawów używania środków odurzających, substancji psychotropowych, środków zastępczych, nowych substancji psychoaktywnych, a także suplementów diet i leków w celach innych niż medyczne oraz postępowania</w:t>
      </w:r>
      <w:r w:rsidR="00ED36B4">
        <w:rPr>
          <w:rFonts w:ascii="Times New Roman" w:hAnsi="Times New Roman" w:cs="Times New Roman"/>
          <w:sz w:val="24"/>
          <w:szCs w:val="24"/>
        </w:rPr>
        <w:t xml:space="preserve"> </w:t>
      </w:r>
      <w:r w:rsidR="00733EB5">
        <w:rPr>
          <w:rFonts w:ascii="Times New Roman" w:hAnsi="Times New Roman" w:cs="Times New Roman"/>
          <w:sz w:val="24"/>
          <w:szCs w:val="24"/>
        </w:rPr>
        <w:t>w tego typu przypadkach;</w:t>
      </w:r>
    </w:p>
    <w:p w:rsidR="00734C07" w:rsidRPr="006307F1" w:rsidRDefault="00734C07" w:rsidP="00FA23F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7F1">
        <w:rPr>
          <w:rFonts w:ascii="Times New Roman" w:hAnsi="Times New Roman" w:cs="Times New Roman"/>
          <w:sz w:val="24"/>
          <w:szCs w:val="24"/>
        </w:rPr>
        <w:t>rozwijanie i wzmacnianie umiejętności psychol</w:t>
      </w:r>
      <w:r w:rsidR="00733EB5">
        <w:rPr>
          <w:rFonts w:ascii="Times New Roman" w:hAnsi="Times New Roman" w:cs="Times New Roman"/>
          <w:sz w:val="24"/>
          <w:szCs w:val="24"/>
        </w:rPr>
        <w:t>ogicznych i społecznych uczniów;</w:t>
      </w:r>
    </w:p>
    <w:p w:rsidR="00734C07" w:rsidRPr="006307F1" w:rsidRDefault="00734C07" w:rsidP="00FA23F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7F1">
        <w:rPr>
          <w:rFonts w:ascii="Times New Roman" w:hAnsi="Times New Roman" w:cs="Times New Roman"/>
          <w:sz w:val="24"/>
          <w:szCs w:val="24"/>
        </w:rPr>
        <w:t>kształtowanie u uczniów umiejętności życiowych, w szczególności samokontroli, radzenia sobie ze</w:t>
      </w:r>
      <w:r w:rsidR="0070714B">
        <w:rPr>
          <w:rFonts w:ascii="Times New Roman" w:hAnsi="Times New Roman" w:cs="Times New Roman"/>
          <w:sz w:val="24"/>
          <w:szCs w:val="24"/>
        </w:rPr>
        <w:t xml:space="preserve"> </w:t>
      </w:r>
      <w:r w:rsidRPr="006307F1">
        <w:rPr>
          <w:rFonts w:ascii="Times New Roman" w:hAnsi="Times New Roman" w:cs="Times New Roman"/>
          <w:sz w:val="24"/>
          <w:szCs w:val="24"/>
        </w:rPr>
        <w:t>stresem, rozpoznawania i wyrażania własnych emocji,</w:t>
      </w:r>
      <w:r w:rsidR="00E6381D">
        <w:rPr>
          <w:rFonts w:ascii="Times New Roman" w:hAnsi="Times New Roman" w:cs="Times New Roman"/>
          <w:sz w:val="24"/>
          <w:szCs w:val="24"/>
        </w:rPr>
        <w:t xml:space="preserve"> </w:t>
      </w:r>
      <w:r w:rsidR="00733EB5">
        <w:rPr>
          <w:rFonts w:ascii="Times New Roman" w:hAnsi="Times New Roman" w:cs="Times New Roman"/>
          <w:sz w:val="24"/>
          <w:szCs w:val="24"/>
        </w:rPr>
        <w:t>radzenia sobie z agresją;</w:t>
      </w:r>
    </w:p>
    <w:p w:rsidR="00734C07" w:rsidRPr="006307F1" w:rsidRDefault="00560280" w:rsidP="00FA23F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7F1">
        <w:rPr>
          <w:rFonts w:ascii="Times New Roman" w:hAnsi="Times New Roman" w:cs="Times New Roman"/>
          <w:sz w:val="24"/>
          <w:szCs w:val="24"/>
        </w:rPr>
        <w:t>ucze</w:t>
      </w:r>
      <w:r w:rsidR="00734C07" w:rsidRPr="006307F1">
        <w:rPr>
          <w:rFonts w:ascii="Times New Roman" w:hAnsi="Times New Roman" w:cs="Times New Roman"/>
          <w:sz w:val="24"/>
          <w:szCs w:val="24"/>
        </w:rPr>
        <w:t>nie krytycznego myślenia i w</w:t>
      </w:r>
      <w:r w:rsidR="002158E7" w:rsidRPr="006307F1">
        <w:rPr>
          <w:rFonts w:ascii="Times New Roman" w:hAnsi="Times New Roman" w:cs="Times New Roman"/>
          <w:sz w:val="24"/>
          <w:szCs w:val="24"/>
        </w:rPr>
        <w:t>spomaganie uczniów</w:t>
      </w:r>
      <w:r w:rsidR="00734C07" w:rsidRPr="006307F1">
        <w:rPr>
          <w:rFonts w:ascii="Times New Roman" w:hAnsi="Times New Roman" w:cs="Times New Roman"/>
          <w:sz w:val="24"/>
          <w:szCs w:val="24"/>
        </w:rPr>
        <w:t xml:space="preserve"> w konstruktywnym podejmowaniu</w:t>
      </w:r>
      <w:r w:rsidR="0070714B">
        <w:rPr>
          <w:rFonts w:ascii="Times New Roman" w:hAnsi="Times New Roman" w:cs="Times New Roman"/>
          <w:sz w:val="24"/>
          <w:szCs w:val="24"/>
        </w:rPr>
        <w:t xml:space="preserve"> </w:t>
      </w:r>
      <w:r w:rsidR="00734C07" w:rsidRPr="006307F1">
        <w:rPr>
          <w:rFonts w:ascii="Times New Roman" w:hAnsi="Times New Roman" w:cs="Times New Roman"/>
          <w:sz w:val="24"/>
          <w:szCs w:val="24"/>
        </w:rPr>
        <w:t>decyzji w sytuacjach trudnych, zagrażających prawidło</w:t>
      </w:r>
      <w:r w:rsidR="00733EB5">
        <w:rPr>
          <w:rFonts w:ascii="Times New Roman" w:hAnsi="Times New Roman" w:cs="Times New Roman"/>
          <w:sz w:val="24"/>
          <w:szCs w:val="24"/>
        </w:rPr>
        <w:t>wemu rozwojowi i zdrowemu życiu;</w:t>
      </w:r>
    </w:p>
    <w:p w:rsidR="00734C07" w:rsidRPr="006307F1" w:rsidRDefault="00734C07" w:rsidP="00FA23F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7F1">
        <w:rPr>
          <w:rFonts w:ascii="Times New Roman" w:hAnsi="Times New Roman" w:cs="Times New Roman"/>
          <w:sz w:val="24"/>
          <w:szCs w:val="24"/>
        </w:rPr>
        <w:t>prowadzenie wewnątrzszkolnego doskonalenia kompetencji nauczycieli i wychowawców w zakresie rozpoznawania</w:t>
      </w:r>
      <w:r w:rsidR="00A1289C">
        <w:rPr>
          <w:rFonts w:ascii="Times New Roman" w:hAnsi="Times New Roman" w:cs="Times New Roman"/>
          <w:sz w:val="24"/>
          <w:szCs w:val="24"/>
        </w:rPr>
        <w:t xml:space="preserve"> </w:t>
      </w:r>
      <w:r w:rsidR="00F653A7">
        <w:rPr>
          <w:rFonts w:ascii="Times New Roman" w:hAnsi="Times New Roman" w:cs="Times New Roman"/>
          <w:sz w:val="24"/>
          <w:szCs w:val="24"/>
        </w:rPr>
        <w:t xml:space="preserve"> </w:t>
      </w:r>
      <w:r w:rsidRPr="006307F1">
        <w:rPr>
          <w:rFonts w:ascii="Times New Roman" w:hAnsi="Times New Roman" w:cs="Times New Roman"/>
          <w:sz w:val="24"/>
          <w:szCs w:val="24"/>
        </w:rPr>
        <w:t>wczesnych objawów używania środków odurzających, substancji psychotropowych, środków zastępczych, nowych substancji psychoaktywnych, oraz podejmowania szkolnej interwencji</w:t>
      </w:r>
      <w:r w:rsidR="00E6381D">
        <w:rPr>
          <w:rFonts w:ascii="Times New Roman" w:hAnsi="Times New Roman" w:cs="Times New Roman"/>
          <w:sz w:val="24"/>
          <w:szCs w:val="24"/>
        </w:rPr>
        <w:t xml:space="preserve"> </w:t>
      </w:r>
      <w:r w:rsidR="00733EB5">
        <w:rPr>
          <w:rFonts w:ascii="Times New Roman" w:hAnsi="Times New Roman" w:cs="Times New Roman"/>
          <w:sz w:val="24"/>
          <w:szCs w:val="24"/>
        </w:rPr>
        <w:t>profilaktycznej;</w:t>
      </w:r>
    </w:p>
    <w:p w:rsidR="00734C07" w:rsidRPr="006307F1" w:rsidRDefault="00734C07" w:rsidP="00FA23F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7F1">
        <w:rPr>
          <w:rFonts w:ascii="Times New Roman" w:hAnsi="Times New Roman" w:cs="Times New Roman"/>
          <w:sz w:val="24"/>
          <w:szCs w:val="24"/>
        </w:rPr>
        <w:lastRenderedPageBreak/>
        <w:t>doskonalenie kompetencji nauczycieli i wychowawców w zakresie profilaktyki używania środków odurzających, substancji psychotropowych, środków zastępczych, nowych substancji psychoaktywnych, norm rozwojowych i zaburzeń zdrowia psychicznego wieku rozwojowego.</w:t>
      </w:r>
    </w:p>
    <w:p w:rsidR="00734C07" w:rsidRPr="006307F1" w:rsidRDefault="00734C07" w:rsidP="00D76823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34C07" w:rsidRPr="006307F1" w:rsidRDefault="00734C07" w:rsidP="00D768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7F1">
        <w:rPr>
          <w:rFonts w:ascii="Times New Roman" w:hAnsi="Times New Roman" w:cs="Times New Roman"/>
          <w:sz w:val="24"/>
          <w:szCs w:val="24"/>
        </w:rPr>
        <w:t xml:space="preserve">Działalność informacyjna w szkole polega na dostarczaniu rzetelnych i aktualnych informacji, dostosowanych do wieku oraz możliwości psychofizycznych odbiorców, na temat zagrożeń i rozwiązywania problemów związanych z używaniem środków odurzających, substancji psychotropowych, środków zastępczych, nowych substancji psychoaktywnych skierowanych do uczniów oraz ich rodziców lub opiekunów, </w:t>
      </w:r>
      <w:r w:rsidR="00FC2814">
        <w:rPr>
          <w:rFonts w:ascii="Times New Roman" w:hAnsi="Times New Roman" w:cs="Times New Roman"/>
          <w:sz w:val="24"/>
          <w:szCs w:val="24"/>
        </w:rPr>
        <w:br/>
      </w:r>
      <w:r w:rsidRPr="006307F1">
        <w:rPr>
          <w:rFonts w:ascii="Times New Roman" w:hAnsi="Times New Roman" w:cs="Times New Roman"/>
          <w:sz w:val="24"/>
          <w:szCs w:val="24"/>
        </w:rPr>
        <w:t>a także nauczycieli i wychowawców oraz innych pracowników szkoły.</w:t>
      </w:r>
    </w:p>
    <w:p w:rsidR="00734C07" w:rsidRPr="006307F1" w:rsidRDefault="00734C07" w:rsidP="00734C0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07F1">
        <w:rPr>
          <w:rFonts w:ascii="Times New Roman" w:hAnsi="Times New Roman" w:cs="Times New Roman"/>
          <w:b/>
          <w:sz w:val="24"/>
          <w:szCs w:val="24"/>
        </w:rPr>
        <w:t>Działalność informacyjna obejmuje w szczególności:</w:t>
      </w:r>
    </w:p>
    <w:p w:rsidR="00734C07" w:rsidRPr="006307F1" w:rsidRDefault="00734C07" w:rsidP="00FA23F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7F1">
        <w:rPr>
          <w:rFonts w:ascii="Times New Roman" w:hAnsi="Times New Roman" w:cs="Times New Roman"/>
          <w:sz w:val="24"/>
          <w:szCs w:val="24"/>
        </w:rPr>
        <w:t xml:space="preserve">dostarczenie aktualnych informacji nauczycielom, wychowawcom i rodzicom lub opiekunom na temat skutecznych sposobów prowadzenia działań wychowawczych i profilaktycznych związanych z przeciwdziałaniem używaniu środków odurzających, substancji psychotropowych, środków zastępczych, nowych substancji psychoaktywnych i </w:t>
      </w:r>
      <w:r w:rsidR="0062672D">
        <w:rPr>
          <w:rFonts w:ascii="Times New Roman" w:hAnsi="Times New Roman" w:cs="Times New Roman"/>
          <w:sz w:val="24"/>
          <w:szCs w:val="24"/>
        </w:rPr>
        <w:t>innych zagrożeń cywilizacyjnych;</w:t>
      </w:r>
    </w:p>
    <w:p w:rsidR="00734C07" w:rsidRPr="006307F1" w:rsidRDefault="00734C07" w:rsidP="00FA23F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7F1">
        <w:rPr>
          <w:rFonts w:ascii="Times New Roman" w:hAnsi="Times New Roman" w:cs="Times New Roman"/>
          <w:sz w:val="24"/>
          <w:szCs w:val="24"/>
        </w:rPr>
        <w:t>udostępnienie informacji o ofercie pomocy specjali</w:t>
      </w:r>
      <w:r w:rsidR="004F3AD4" w:rsidRPr="006307F1">
        <w:rPr>
          <w:rFonts w:ascii="Times New Roman" w:hAnsi="Times New Roman" w:cs="Times New Roman"/>
          <w:sz w:val="24"/>
          <w:szCs w:val="24"/>
        </w:rPr>
        <w:t>stycznej dla uczniów</w:t>
      </w:r>
      <w:r w:rsidRPr="006307F1">
        <w:rPr>
          <w:rFonts w:ascii="Times New Roman" w:hAnsi="Times New Roman" w:cs="Times New Roman"/>
          <w:sz w:val="24"/>
          <w:szCs w:val="24"/>
        </w:rPr>
        <w:t>, ich rodziców lub opiekunów w przypadku używania środków odurzających, substancji psychotropowych, środków zastępczych, no</w:t>
      </w:r>
      <w:r w:rsidR="0062672D">
        <w:rPr>
          <w:rFonts w:ascii="Times New Roman" w:hAnsi="Times New Roman" w:cs="Times New Roman"/>
          <w:sz w:val="24"/>
          <w:szCs w:val="24"/>
        </w:rPr>
        <w:t>wych substancji psychoaktywnych;</w:t>
      </w:r>
    </w:p>
    <w:p w:rsidR="00734C07" w:rsidRPr="006307F1" w:rsidRDefault="00734C07" w:rsidP="00FA23F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7F1">
        <w:rPr>
          <w:rFonts w:ascii="Times New Roman" w:hAnsi="Times New Roman" w:cs="Times New Roman"/>
          <w:sz w:val="24"/>
          <w:szCs w:val="24"/>
        </w:rPr>
        <w:t xml:space="preserve">przekazanie </w:t>
      </w:r>
      <w:r w:rsidR="00AA1312" w:rsidRPr="006307F1">
        <w:rPr>
          <w:rFonts w:ascii="Times New Roman" w:hAnsi="Times New Roman" w:cs="Times New Roman"/>
          <w:sz w:val="24"/>
          <w:szCs w:val="24"/>
        </w:rPr>
        <w:t>informacji uczniom</w:t>
      </w:r>
      <w:r w:rsidRPr="006307F1">
        <w:rPr>
          <w:rFonts w:ascii="Times New Roman" w:hAnsi="Times New Roman" w:cs="Times New Roman"/>
          <w:sz w:val="24"/>
          <w:szCs w:val="24"/>
        </w:rPr>
        <w:t>, ich rodzicom lub opiekunom oraz nauczycielom i wychowawcom na temat konsekwencji prawnych związanych z naruszeniem przepisów ustawy z dnia 29 lipca 2005 r. o przeci</w:t>
      </w:r>
      <w:r w:rsidR="0062672D">
        <w:rPr>
          <w:rFonts w:ascii="Times New Roman" w:hAnsi="Times New Roman" w:cs="Times New Roman"/>
          <w:sz w:val="24"/>
          <w:szCs w:val="24"/>
        </w:rPr>
        <w:t>wdziałaniu narkomanii;</w:t>
      </w:r>
    </w:p>
    <w:p w:rsidR="00D21870" w:rsidRPr="00D76823" w:rsidRDefault="00734C07" w:rsidP="00FA23F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307F1">
        <w:rPr>
          <w:rFonts w:ascii="Times New Roman" w:hAnsi="Times New Roman" w:cs="Times New Roman"/>
          <w:sz w:val="24"/>
          <w:szCs w:val="24"/>
        </w:rPr>
        <w:t>in</w:t>
      </w:r>
      <w:r w:rsidR="00AA1312" w:rsidRPr="006307F1">
        <w:rPr>
          <w:rFonts w:ascii="Times New Roman" w:hAnsi="Times New Roman" w:cs="Times New Roman"/>
          <w:sz w:val="24"/>
          <w:szCs w:val="24"/>
        </w:rPr>
        <w:t>formowanie uczniów i</w:t>
      </w:r>
      <w:r w:rsidRPr="006307F1">
        <w:rPr>
          <w:rFonts w:ascii="Times New Roman" w:hAnsi="Times New Roman" w:cs="Times New Roman"/>
          <w:sz w:val="24"/>
          <w:szCs w:val="24"/>
        </w:rPr>
        <w:t xml:space="preserve"> ich rodziców lub opiekunów o obowiązujących procedurach postępowania nauczycieli i wychowawców oraz </w:t>
      </w:r>
      <w:r w:rsidR="00FC2814">
        <w:rPr>
          <w:rFonts w:ascii="Times New Roman" w:hAnsi="Times New Roman" w:cs="Times New Roman"/>
          <w:sz w:val="24"/>
          <w:szCs w:val="24"/>
        </w:rPr>
        <w:br/>
      </w:r>
      <w:r w:rsidRPr="006307F1">
        <w:rPr>
          <w:rFonts w:ascii="Times New Roman" w:hAnsi="Times New Roman" w:cs="Times New Roman"/>
          <w:sz w:val="24"/>
          <w:szCs w:val="24"/>
        </w:rPr>
        <w:t xml:space="preserve">o metodach współpracy szkół i placówek z </w:t>
      </w:r>
      <w:r w:rsidR="00E6381D">
        <w:rPr>
          <w:rFonts w:ascii="Times New Roman" w:hAnsi="Times New Roman" w:cs="Times New Roman"/>
          <w:sz w:val="24"/>
          <w:szCs w:val="24"/>
        </w:rPr>
        <w:t>p</w:t>
      </w:r>
      <w:r w:rsidRPr="006307F1">
        <w:rPr>
          <w:rFonts w:ascii="Times New Roman" w:hAnsi="Times New Roman" w:cs="Times New Roman"/>
          <w:sz w:val="24"/>
          <w:szCs w:val="24"/>
        </w:rPr>
        <w:t>olicją w sytuacjach zagrożenia narkomanią</w:t>
      </w:r>
      <w:r w:rsidR="00AA1312" w:rsidRPr="006307F1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E6381D" w:rsidRDefault="00E6381D" w:rsidP="00D7682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4C07" w:rsidRPr="00BB1704" w:rsidRDefault="00612CA3" w:rsidP="00D7682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704">
        <w:rPr>
          <w:rFonts w:ascii="Times New Roman" w:hAnsi="Times New Roman" w:cs="Times New Roman"/>
          <w:b/>
          <w:sz w:val="24"/>
          <w:szCs w:val="24"/>
        </w:rPr>
        <w:lastRenderedPageBreak/>
        <w:t>Działalność profilaktyczna w S</w:t>
      </w:r>
      <w:r w:rsidR="00734C07" w:rsidRPr="00BB1704">
        <w:rPr>
          <w:rFonts w:ascii="Times New Roman" w:hAnsi="Times New Roman" w:cs="Times New Roman"/>
          <w:b/>
          <w:sz w:val="24"/>
          <w:szCs w:val="24"/>
        </w:rPr>
        <w:t>zkole</w:t>
      </w:r>
      <w:r w:rsidRPr="00BB1704">
        <w:rPr>
          <w:rFonts w:ascii="Times New Roman" w:hAnsi="Times New Roman" w:cs="Times New Roman"/>
          <w:b/>
          <w:sz w:val="24"/>
          <w:szCs w:val="24"/>
        </w:rPr>
        <w:t xml:space="preserve"> Podstawowej w Dobieszynie</w:t>
      </w:r>
      <w:r w:rsidR="00734C07" w:rsidRPr="00BB1704">
        <w:rPr>
          <w:rFonts w:ascii="Times New Roman" w:hAnsi="Times New Roman" w:cs="Times New Roman"/>
          <w:b/>
          <w:sz w:val="24"/>
          <w:szCs w:val="24"/>
        </w:rPr>
        <w:t xml:space="preserve"> polega na realizowaniu działań z zakresu profilaktyki uniwersalnej,</w:t>
      </w:r>
      <w:r w:rsidR="002C6079" w:rsidRPr="00BB1704">
        <w:rPr>
          <w:rFonts w:ascii="Times New Roman" w:hAnsi="Times New Roman" w:cs="Times New Roman"/>
          <w:b/>
          <w:sz w:val="24"/>
          <w:szCs w:val="24"/>
        </w:rPr>
        <w:t xml:space="preserve"> oraz w razie potrzeby</w:t>
      </w:r>
      <w:r w:rsidR="00734C07" w:rsidRPr="00BB1704">
        <w:rPr>
          <w:rFonts w:ascii="Times New Roman" w:hAnsi="Times New Roman" w:cs="Times New Roman"/>
          <w:b/>
          <w:sz w:val="24"/>
          <w:szCs w:val="24"/>
        </w:rPr>
        <w:t xml:space="preserve"> selektywnej i wskazującej.</w:t>
      </w:r>
    </w:p>
    <w:p w:rsidR="00734C07" w:rsidRPr="006307F1" w:rsidRDefault="00734C07" w:rsidP="00734C0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07F1">
        <w:rPr>
          <w:rFonts w:ascii="Times New Roman" w:hAnsi="Times New Roman" w:cs="Times New Roman"/>
          <w:b/>
          <w:sz w:val="24"/>
          <w:szCs w:val="24"/>
        </w:rPr>
        <w:t>Działalność profilaktyczna obejmuje:</w:t>
      </w:r>
    </w:p>
    <w:p w:rsidR="00734C07" w:rsidRPr="006307F1" w:rsidRDefault="00734C07" w:rsidP="00FA23FB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07F1">
        <w:rPr>
          <w:rFonts w:ascii="Times New Roman" w:hAnsi="Times New Roman" w:cs="Times New Roman"/>
          <w:sz w:val="24"/>
          <w:szCs w:val="24"/>
        </w:rPr>
        <w:t>wspieranie wszystkich uczniów i wychowanków w prawidłowym rozwoju i zdrowym stylu życia oraz podejmowanie działań, których celem jest ograniczanie zachowań ryzykownych niezależnie od poziomu ryzyka</w:t>
      </w:r>
      <w:r w:rsidR="00753769" w:rsidRPr="006307F1">
        <w:rPr>
          <w:rFonts w:ascii="Times New Roman" w:hAnsi="Times New Roman" w:cs="Times New Roman"/>
          <w:sz w:val="24"/>
          <w:szCs w:val="24"/>
        </w:rPr>
        <w:t>, używania przez uczniów</w:t>
      </w:r>
      <w:r w:rsidRPr="006307F1">
        <w:rPr>
          <w:rFonts w:ascii="Times New Roman" w:hAnsi="Times New Roman" w:cs="Times New Roman"/>
          <w:sz w:val="24"/>
          <w:szCs w:val="24"/>
        </w:rPr>
        <w:t xml:space="preserve"> środków odurzających, substancji psychotropowych, środków zastępczych, no</w:t>
      </w:r>
      <w:r w:rsidR="006307F1">
        <w:rPr>
          <w:rFonts w:ascii="Times New Roman" w:hAnsi="Times New Roman" w:cs="Times New Roman"/>
          <w:sz w:val="24"/>
          <w:szCs w:val="24"/>
        </w:rPr>
        <w:t>wych substancji psychoaktywnych;</w:t>
      </w:r>
    </w:p>
    <w:p w:rsidR="00734C07" w:rsidRPr="006307F1" w:rsidRDefault="000A3C8D" w:rsidP="00FA23FB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07F1">
        <w:rPr>
          <w:rFonts w:ascii="Times New Roman" w:hAnsi="Times New Roman" w:cs="Times New Roman"/>
          <w:sz w:val="24"/>
          <w:szCs w:val="24"/>
        </w:rPr>
        <w:t>wspieranie uczni</w:t>
      </w:r>
      <w:r w:rsidR="00453EE2">
        <w:rPr>
          <w:rFonts w:ascii="Times New Roman" w:hAnsi="Times New Roman" w:cs="Times New Roman"/>
          <w:sz w:val="24"/>
          <w:szCs w:val="24"/>
        </w:rPr>
        <w:t>ów</w:t>
      </w:r>
      <w:r w:rsidR="00734C07" w:rsidRPr="006307F1">
        <w:rPr>
          <w:rFonts w:ascii="Times New Roman" w:hAnsi="Times New Roman" w:cs="Times New Roman"/>
          <w:sz w:val="24"/>
          <w:szCs w:val="24"/>
        </w:rPr>
        <w:t xml:space="preserve">, którzy ze względu na swoją sytuację rodzinną, środowiskową lub uwarunkowania biologiczne są w wyższym stopniu narażeni na </w:t>
      </w:r>
      <w:r w:rsidRPr="006307F1">
        <w:rPr>
          <w:rFonts w:ascii="Times New Roman" w:hAnsi="Times New Roman" w:cs="Times New Roman"/>
          <w:sz w:val="24"/>
          <w:szCs w:val="24"/>
        </w:rPr>
        <w:t xml:space="preserve">podejmowanie </w:t>
      </w:r>
      <w:r w:rsidR="00734C07" w:rsidRPr="006307F1">
        <w:rPr>
          <w:rFonts w:ascii="Times New Roman" w:hAnsi="Times New Roman" w:cs="Times New Roman"/>
          <w:sz w:val="24"/>
          <w:szCs w:val="24"/>
        </w:rPr>
        <w:t>zachowań ryzykownych</w:t>
      </w:r>
      <w:r w:rsidR="006307F1">
        <w:rPr>
          <w:rFonts w:ascii="Times New Roman" w:hAnsi="Times New Roman" w:cs="Times New Roman"/>
          <w:sz w:val="24"/>
          <w:szCs w:val="24"/>
        </w:rPr>
        <w:t>;</w:t>
      </w:r>
    </w:p>
    <w:p w:rsidR="00D76823" w:rsidRDefault="00C31189" w:rsidP="00FA23FB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07F1">
        <w:rPr>
          <w:rFonts w:ascii="Times New Roman" w:hAnsi="Times New Roman" w:cs="Times New Roman"/>
          <w:sz w:val="24"/>
          <w:szCs w:val="24"/>
        </w:rPr>
        <w:t>wspieranie uczniów</w:t>
      </w:r>
      <w:r w:rsidR="00FE3571">
        <w:rPr>
          <w:rFonts w:ascii="Times New Roman" w:hAnsi="Times New Roman" w:cs="Times New Roman"/>
          <w:sz w:val="24"/>
          <w:szCs w:val="24"/>
        </w:rPr>
        <w:t>, w przypadkach</w:t>
      </w:r>
      <w:r w:rsidR="000D1FE1">
        <w:rPr>
          <w:rFonts w:ascii="Times New Roman" w:hAnsi="Times New Roman" w:cs="Times New Roman"/>
          <w:sz w:val="24"/>
          <w:szCs w:val="24"/>
        </w:rPr>
        <w:t xml:space="preserve">, </w:t>
      </w:r>
      <w:r w:rsidR="00FE3571">
        <w:rPr>
          <w:rFonts w:ascii="Times New Roman" w:hAnsi="Times New Roman" w:cs="Times New Roman"/>
          <w:sz w:val="24"/>
          <w:szCs w:val="24"/>
        </w:rPr>
        <w:t xml:space="preserve">w </w:t>
      </w:r>
      <w:r w:rsidR="000D1FE1">
        <w:rPr>
          <w:rFonts w:ascii="Times New Roman" w:hAnsi="Times New Roman" w:cs="Times New Roman"/>
          <w:sz w:val="24"/>
          <w:szCs w:val="24"/>
        </w:rPr>
        <w:t>których doszło</w:t>
      </w:r>
      <w:r w:rsidR="00FE3571">
        <w:rPr>
          <w:rFonts w:ascii="Times New Roman" w:hAnsi="Times New Roman" w:cs="Times New Roman"/>
          <w:sz w:val="24"/>
          <w:szCs w:val="24"/>
        </w:rPr>
        <w:t>by</w:t>
      </w:r>
      <w:r w:rsidR="000D1FE1">
        <w:rPr>
          <w:rFonts w:ascii="Times New Roman" w:hAnsi="Times New Roman" w:cs="Times New Roman"/>
          <w:sz w:val="24"/>
          <w:szCs w:val="24"/>
        </w:rPr>
        <w:t xml:space="preserve"> do</w:t>
      </w:r>
      <w:r w:rsidR="00FE3571">
        <w:rPr>
          <w:rFonts w:ascii="Times New Roman" w:hAnsi="Times New Roman" w:cs="Times New Roman"/>
          <w:sz w:val="24"/>
          <w:szCs w:val="24"/>
        </w:rPr>
        <w:t xml:space="preserve"> </w:t>
      </w:r>
      <w:r w:rsidR="008279E8">
        <w:rPr>
          <w:rFonts w:ascii="Times New Roman" w:hAnsi="Times New Roman" w:cs="Times New Roman"/>
          <w:sz w:val="24"/>
          <w:szCs w:val="24"/>
        </w:rPr>
        <w:t>rozpoznania wczesnych objawów</w:t>
      </w:r>
      <w:r w:rsidR="00734C07" w:rsidRPr="006307F1">
        <w:rPr>
          <w:rFonts w:ascii="Times New Roman" w:hAnsi="Times New Roman" w:cs="Times New Roman"/>
          <w:sz w:val="24"/>
          <w:szCs w:val="24"/>
        </w:rPr>
        <w:t xml:space="preserve"> używania środków odurzających, substancji psychotropowych, środków zastępczych, nowych substancji psychoaktywnych lub występowania innych zachowań ryzykownych, które nie zostały zdiagnozowane jako zaburzenia lub choroby wymagające leczenia.</w:t>
      </w:r>
    </w:p>
    <w:p w:rsidR="00FF4E29" w:rsidRPr="00FF4E29" w:rsidRDefault="00FF4E29" w:rsidP="00FF4E29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34C07" w:rsidRPr="00CF1986" w:rsidRDefault="00734C07" w:rsidP="00734C0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1986">
        <w:rPr>
          <w:rFonts w:ascii="Times New Roman" w:hAnsi="Times New Roman" w:cs="Times New Roman"/>
          <w:b/>
          <w:sz w:val="24"/>
          <w:szCs w:val="24"/>
        </w:rPr>
        <w:t>Działania te obejmują w szczególności:</w:t>
      </w:r>
    </w:p>
    <w:p w:rsidR="00734C07" w:rsidRPr="006307F1" w:rsidRDefault="00734C07" w:rsidP="00FA23FB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07F1">
        <w:rPr>
          <w:rFonts w:ascii="Times New Roman" w:hAnsi="Times New Roman" w:cs="Times New Roman"/>
          <w:sz w:val="24"/>
          <w:szCs w:val="24"/>
        </w:rPr>
        <w:t>realizow</w:t>
      </w:r>
      <w:r w:rsidR="00F1223B" w:rsidRPr="006307F1">
        <w:rPr>
          <w:rFonts w:ascii="Times New Roman" w:hAnsi="Times New Roman" w:cs="Times New Roman"/>
          <w:sz w:val="24"/>
          <w:szCs w:val="24"/>
        </w:rPr>
        <w:t>anie wśród uczniów</w:t>
      </w:r>
      <w:r w:rsidRPr="006307F1">
        <w:rPr>
          <w:rFonts w:ascii="Times New Roman" w:hAnsi="Times New Roman" w:cs="Times New Roman"/>
          <w:sz w:val="24"/>
          <w:szCs w:val="24"/>
        </w:rPr>
        <w:t xml:space="preserve"> oraz ich rodziców lub opiekunów</w:t>
      </w:r>
      <w:r w:rsidR="00645230">
        <w:rPr>
          <w:rFonts w:ascii="Times New Roman" w:hAnsi="Times New Roman" w:cs="Times New Roman"/>
          <w:sz w:val="24"/>
          <w:szCs w:val="24"/>
        </w:rPr>
        <w:t>, w razie potrzeby,</w:t>
      </w:r>
      <w:r w:rsidRPr="006307F1">
        <w:rPr>
          <w:rFonts w:ascii="Times New Roman" w:hAnsi="Times New Roman" w:cs="Times New Roman"/>
          <w:sz w:val="24"/>
          <w:szCs w:val="24"/>
        </w:rPr>
        <w:t xml:space="preserve"> programów profilaktycznych i promocji zdrowia psychicznego dostosowanych do potrzeb indywidualnych i grupowych oraz realizowanych celów profilaktycznych, rekomendowanych </w:t>
      </w:r>
      <w:r w:rsidR="00FC2814">
        <w:rPr>
          <w:rFonts w:ascii="Times New Roman" w:hAnsi="Times New Roman" w:cs="Times New Roman"/>
          <w:sz w:val="24"/>
          <w:szCs w:val="24"/>
        </w:rPr>
        <w:br/>
      </w:r>
      <w:r w:rsidRPr="006307F1">
        <w:rPr>
          <w:rFonts w:ascii="Times New Roman" w:hAnsi="Times New Roman" w:cs="Times New Roman"/>
          <w:sz w:val="24"/>
          <w:szCs w:val="24"/>
        </w:rPr>
        <w:t>w ramach systemu rekomendacji, o którym mowa w Krajowym Progra</w:t>
      </w:r>
      <w:r w:rsidR="006307F1">
        <w:rPr>
          <w:rFonts w:ascii="Times New Roman" w:hAnsi="Times New Roman" w:cs="Times New Roman"/>
          <w:sz w:val="24"/>
          <w:szCs w:val="24"/>
        </w:rPr>
        <w:t>mie Przeciwdziałania Narkomanii;</w:t>
      </w:r>
    </w:p>
    <w:p w:rsidR="00734C07" w:rsidRPr="006307F1" w:rsidRDefault="00734C07" w:rsidP="00FA23FB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07F1">
        <w:rPr>
          <w:rFonts w:ascii="Times New Roman" w:hAnsi="Times New Roman" w:cs="Times New Roman"/>
          <w:sz w:val="24"/>
          <w:szCs w:val="24"/>
        </w:rPr>
        <w:t>przygotowanie oferty zajęć rozwijających zainteresowania i uzdolnienia, jako alternatywne</w:t>
      </w:r>
      <w:r w:rsidR="0028725C">
        <w:rPr>
          <w:rFonts w:ascii="Times New Roman" w:hAnsi="Times New Roman" w:cs="Times New Roman"/>
          <w:sz w:val="24"/>
          <w:szCs w:val="24"/>
        </w:rPr>
        <w:t>j pozytywnej formy działalności</w:t>
      </w:r>
      <w:r w:rsidR="00E6381D">
        <w:rPr>
          <w:rFonts w:ascii="Times New Roman" w:hAnsi="Times New Roman" w:cs="Times New Roman"/>
          <w:sz w:val="24"/>
          <w:szCs w:val="24"/>
        </w:rPr>
        <w:t xml:space="preserve"> </w:t>
      </w:r>
      <w:r w:rsidRPr="006307F1">
        <w:rPr>
          <w:rFonts w:ascii="Times New Roman" w:hAnsi="Times New Roman" w:cs="Times New Roman"/>
          <w:sz w:val="24"/>
          <w:szCs w:val="24"/>
        </w:rPr>
        <w:t xml:space="preserve">zaspakajającej ważne potrzeby, w szczególności potrzebę podniesienia samooceny, sukcesu, przynależności </w:t>
      </w:r>
      <w:r w:rsidR="00CB23AD" w:rsidRPr="006307F1">
        <w:rPr>
          <w:rFonts w:ascii="Times New Roman" w:hAnsi="Times New Roman" w:cs="Times New Roman"/>
          <w:sz w:val="24"/>
          <w:szCs w:val="24"/>
        </w:rPr>
        <w:t xml:space="preserve">do grupy </w:t>
      </w:r>
      <w:r w:rsidRPr="006307F1">
        <w:rPr>
          <w:rFonts w:ascii="Times New Roman" w:hAnsi="Times New Roman" w:cs="Times New Roman"/>
          <w:sz w:val="24"/>
          <w:szCs w:val="24"/>
        </w:rPr>
        <w:t>i satysfakcji życiowej</w:t>
      </w:r>
      <w:r w:rsidR="006307F1">
        <w:rPr>
          <w:rFonts w:ascii="Times New Roman" w:hAnsi="Times New Roman" w:cs="Times New Roman"/>
          <w:sz w:val="24"/>
          <w:szCs w:val="24"/>
        </w:rPr>
        <w:t>;</w:t>
      </w:r>
    </w:p>
    <w:p w:rsidR="00734C07" w:rsidRPr="006307F1" w:rsidRDefault="00734C07" w:rsidP="00FA23FB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07F1">
        <w:rPr>
          <w:rFonts w:ascii="Times New Roman" w:hAnsi="Times New Roman" w:cs="Times New Roman"/>
          <w:sz w:val="24"/>
          <w:szCs w:val="24"/>
        </w:rPr>
        <w:lastRenderedPageBreak/>
        <w:t>kształtowanie i wzmacnianie norm</w:t>
      </w:r>
      <w:r w:rsidR="007D3315" w:rsidRPr="006307F1">
        <w:rPr>
          <w:rFonts w:ascii="Times New Roman" w:hAnsi="Times New Roman" w:cs="Times New Roman"/>
          <w:sz w:val="24"/>
          <w:szCs w:val="24"/>
        </w:rPr>
        <w:t>, postaw</w:t>
      </w:r>
      <w:r w:rsidRPr="006307F1">
        <w:rPr>
          <w:rFonts w:ascii="Times New Roman" w:hAnsi="Times New Roman" w:cs="Times New Roman"/>
          <w:sz w:val="24"/>
          <w:szCs w:val="24"/>
        </w:rPr>
        <w:t xml:space="preserve"> przeciwnych używaniu środków odurzających, substancji psychotropowych, środków zastępczych, nowych substancji psychoaktywnych przez uczniów, a także norm</w:t>
      </w:r>
      <w:r w:rsidR="007D3315" w:rsidRPr="006307F1">
        <w:rPr>
          <w:rFonts w:ascii="Times New Roman" w:hAnsi="Times New Roman" w:cs="Times New Roman"/>
          <w:sz w:val="24"/>
          <w:szCs w:val="24"/>
        </w:rPr>
        <w:t xml:space="preserve"> i postaw</w:t>
      </w:r>
      <w:r w:rsidRPr="006307F1">
        <w:rPr>
          <w:rFonts w:ascii="Times New Roman" w:hAnsi="Times New Roman" w:cs="Times New Roman"/>
          <w:sz w:val="24"/>
          <w:szCs w:val="24"/>
        </w:rPr>
        <w:t xml:space="preserve"> przeciwnych podejmowaniu innych zachowań ryzykownych</w:t>
      </w:r>
      <w:r w:rsidR="006307F1">
        <w:rPr>
          <w:rFonts w:ascii="Times New Roman" w:hAnsi="Times New Roman" w:cs="Times New Roman"/>
          <w:sz w:val="24"/>
          <w:szCs w:val="24"/>
        </w:rPr>
        <w:t>;</w:t>
      </w:r>
    </w:p>
    <w:p w:rsidR="00734C07" w:rsidRPr="006307F1" w:rsidRDefault="005D15B6" w:rsidP="00FA23FB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pogłębianie wiedzy</w:t>
      </w:r>
      <w:r w:rsidR="00734C07" w:rsidRPr="006307F1">
        <w:rPr>
          <w:rFonts w:ascii="Times New Roman" w:hAnsi="Times New Roman" w:cs="Times New Roman"/>
          <w:sz w:val="24"/>
          <w:szCs w:val="24"/>
        </w:rPr>
        <w:t xml:space="preserve"> nauczycieli i wychowawców w zakresie realizacji szkolnej interwen</w:t>
      </w:r>
      <w:r w:rsidR="0028725C">
        <w:rPr>
          <w:rFonts w:ascii="Times New Roman" w:hAnsi="Times New Roman" w:cs="Times New Roman"/>
          <w:sz w:val="24"/>
          <w:szCs w:val="24"/>
        </w:rPr>
        <w:t xml:space="preserve">cji profilaktycznej w przypadku </w:t>
      </w:r>
      <w:r w:rsidR="00734C07" w:rsidRPr="006307F1">
        <w:rPr>
          <w:rFonts w:ascii="Times New Roman" w:hAnsi="Times New Roman" w:cs="Times New Roman"/>
          <w:sz w:val="24"/>
          <w:szCs w:val="24"/>
        </w:rPr>
        <w:t>podejmowania przez uczniów i wychowanków zachowań ryzykownych</w:t>
      </w:r>
      <w:r w:rsidR="006307F1">
        <w:rPr>
          <w:rFonts w:ascii="Times New Roman" w:hAnsi="Times New Roman" w:cs="Times New Roman"/>
          <w:sz w:val="24"/>
          <w:szCs w:val="24"/>
        </w:rPr>
        <w:t>;</w:t>
      </w:r>
    </w:p>
    <w:p w:rsidR="00734C07" w:rsidRPr="006307F1" w:rsidRDefault="00734C07" w:rsidP="00FA23FB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07F1">
        <w:rPr>
          <w:rFonts w:ascii="Times New Roman" w:hAnsi="Times New Roman" w:cs="Times New Roman"/>
          <w:sz w:val="24"/>
          <w:szCs w:val="24"/>
        </w:rPr>
        <w:t>włączanie, w razie potrzeby, w indywidualny program edukacyjno-terapeutyczny, o którym mowa w art. 71b ust. 1b ustawy o systemie oświaty, działań z zakresu przeciwdziałania używaniu środków odurzających, substancji psychotropowych, środków zastępczych, nowych substancji psychoaktywnych.</w:t>
      </w:r>
    </w:p>
    <w:p w:rsidR="00734C07" w:rsidRDefault="00734C07" w:rsidP="00734C07">
      <w:pPr>
        <w:pStyle w:val="Akapitzlist"/>
        <w:ind w:left="0"/>
        <w:jc w:val="both"/>
        <w:rPr>
          <w:rFonts w:cs="Arial"/>
          <w:sz w:val="24"/>
          <w:szCs w:val="24"/>
        </w:rPr>
      </w:pPr>
    </w:p>
    <w:p w:rsidR="00734C07" w:rsidRPr="006307F1" w:rsidRDefault="0036628A" w:rsidP="00FF4E29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Szkole Podstawowej w Dobieszynie</w:t>
      </w:r>
      <w:r w:rsidR="00E638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4C07" w:rsidRPr="006307F1">
        <w:rPr>
          <w:rFonts w:ascii="Times New Roman" w:hAnsi="Times New Roman" w:cs="Times New Roman"/>
          <w:b/>
          <w:sz w:val="24"/>
          <w:szCs w:val="24"/>
        </w:rPr>
        <w:t>działania</w:t>
      </w:r>
      <w:r w:rsidR="00E94658">
        <w:rPr>
          <w:rFonts w:ascii="Times New Roman" w:hAnsi="Times New Roman" w:cs="Times New Roman"/>
          <w:b/>
          <w:sz w:val="24"/>
          <w:szCs w:val="24"/>
        </w:rPr>
        <w:t xml:space="preserve"> wychowawczo </w:t>
      </w:r>
      <w:r w:rsidR="00E6381D">
        <w:rPr>
          <w:rFonts w:ascii="Times New Roman" w:hAnsi="Times New Roman" w:cs="Times New Roman"/>
          <w:b/>
          <w:sz w:val="24"/>
          <w:szCs w:val="24"/>
        </w:rPr>
        <w:t>–</w:t>
      </w:r>
      <w:r w:rsidR="00E94658">
        <w:rPr>
          <w:rFonts w:ascii="Times New Roman" w:hAnsi="Times New Roman" w:cs="Times New Roman"/>
          <w:b/>
          <w:sz w:val="24"/>
          <w:szCs w:val="24"/>
        </w:rPr>
        <w:t xml:space="preserve"> profilaktyczne</w:t>
      </w:r>
      <w:r w:rsidR="00E638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4C07" w:rsidRPr="006307F1">
        <w:rPr>
          <w:rFonts w:ascii="Times New Roman" w:hAnsi="Times New Roman" w:cs="Times New Roman"/>
          <w:b/>
          <w:sz w:val="24"/>
          <w:szCs w:val="24"/>
        </w:rPr>
        <w:t>są ukierunkowane na:</w:t>
      </w:r>
    </w:p>
    <w:p w:rsidR="00734C07" w:rsidRPr="00E6381D" w:rsidRDefault="00734C07" w:rsidP="00FA23FB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81D">
        <w:rPr>
          <w:rFonts w:ascii="Times New Roman" w:hAnsi="Times New Roman" w:cs="Times New Roman"/>
          <w:sz w:val="24"/>
          <w:szCs w:val="24"/>
        </w:rPr>
        <w:t>wspomaganie rozwoju ucznia w sferze emo</w:t>
      </w:r>
      <w:r w:rsidR="00017502" w:rsidRPr="00E6381D">
        <w:rPr>
          <w:rFonts w:ascii="Times New Roman" w:hAnsi="Times New Roman" w:cs="Times New Roman"/>
          <w:sz w:val="24"/>
          <w:szCs w:val="24"/>
        </w:rPr>
        <w:t>cjonalnej, społecznej</w:t>
      </w:r>
      <w:r w:rsidRPr="00E6381D">
        <w:rPr>
          <w:rFonts w:ascii="Times New Roman" w:hAnsi="Times New Roman" w:cs="Times New Roman"/>
          <w:sz w:val="24"/>
          <w:szCs w:val="24"/>
        </w:rPr>
        <w:t>,</w:t>
      </w:r>
      <w:r w:rsidR="00017502" w:rsidRPr="00E6381D">
        <w:rPr>
          <w:rFonts w:ascii="Times New Roman" w:hAnsi="Times New Roman" w:cs="Times New Roman"/>
          <w:sz w:val="24"/>
          <w:szCs w:val="24"/>
        </w:rPr>
        <w:t xml:space="preserve"> fizycznej i intelektualnej</w:t>
      </w:r>
      <w:r w:rsidR="00D76823" w:rsidRPr="00E6381D">
        <w:rPr>
          <w:rFonts w:ascii="Times New Roman" w:hAnsi="Times New Roman" w:cs="Times New Roman"/>
          <w:sz w:val="24"/>
          <w:szCs w:val="24"/>
        </w:rPr>
        <w:t>,</w:t>
      </w:r>
    </w:p>
    <w:p w:rsidR="0014670E" w:rsidRPr="00E6381D" w:rsidRDefault="0014670E" w:rsidP="00FA23FB">
      <w:pPr>
        <w:pStyle w:val="Akapitzlist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381D">
        <w:rPr>
          <w:rFonts w:ascii="Times New Roman" w:hAnsi="Times New Roman" w:cs="Times New Roman"/>
          <w:sz w:val="24"/>
          <w:szCs w:val="24"/>
        </w:rPr>
        <w:t>kształtowanie i rozwój własnej osobowości ucznia – uświadomienie konieczności pracy nad sobą</w:t>
      </w:r>
      <w:r w:rsidR="008E37BB" w:rsidRPr="00E6381D">
        <w:rPr>
          <w:rFonts w:ascii="Times New Roman" w:hAnsi="Times New Roman" w:cs="Times New Roman"/>
          <w:sz w:val="24"/>
          <w:szCs w:val="24"/>
        </w:rPr>
        <w:t xml:space="preserve"> w celu osiągnięcia dojrzałości osobowej, satysfakcji, spełnienia życiowych planów,</w:t>
      </w:r>
    </w:p>
    <w:p w:rsidR="00734C07" w:rsidRPr="00E6381D" w:rsidRDefault="00734C07" w:rsidP="00FA23FB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81D">
        <w:rPr>
          <w:rFonts w:ascii="Times New Roman" w:hAnsi="Times New Roman" w:cs="Times New Roman"/>
          <w:sz w:val="24"/>
          <w:szCs w:val="24"/>
        </w:rPr>
        <w:t>przygotowanie uczniów do prawidłowego funkcjonowania w grupie społecz</w:t>
      </w:r>
      <w:r w:rsidR="002F5453">
        <w:rPr>
          <w:rFonts w:ascii="Times New Roman" w:hAnsi="Times New Roman" w:cs="Times New Roman"/>
          <w:sz w:val="24"/>
          <w:szCs w:val="24"/>
        </w:rPr>
        <w:t>nej</w:t>
      </w:r>
      <w:r w:rsidRPr="00E6381D">
        <w:rPr>
          <w:rFonts w:ascii="Times New Roman" w:hAnsi="Times New Roman" w:cs="Times New Roman"/>
          <w:sz w:val="24"/>
          <w:szCs w:val="24"/>
        </w:rPr>
        <w:t>,</w:t>
      </w:r>
    </w:p>
    <w:p w:rsidR="00164710" w:rsidRPr="00E6381D" w:rsidRDefault="00164710" w:rsidP="00FA23FB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81D">
        <w:rPr>
          <w:rFonts w:ascii="Times New Roman" w:hAnsi="Times New Roman" w:cs="Times New Roman"/>
          <w:sz w:val="24"/>
          <w:szCs w:val="24"/>
        </w:rPr>
        <w:t>rozwijanie pozytywnej, proaktywnej postawy wobec pracy i edukacji, poznawanie i rozwijanie zdolności, zainteresowań, pasji;</w:t>
      </w:r>
    </w:p>
    <w:p w:rsidR="00164710" w:rsidRPr="00E6381D" w:rsidRDefault="00164710" w:rsidP="00FA23FB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81D">
        <w:rPr>
          <w:rFonts w:ascii="Times New Roman" w:hAnsi="Times New Roman" w:cs="Times New Roman"/>
          <w:sz w:val="24"/>
          <w:szCs w:val="24"/>
        </w:rPr>
        <w:t>prawidłowe przygotowanie uczniów do wyboru dalszej drogi kształcenia i wyboru zawodu,</w:t>
      </w:r>
    </w:p>
    <w:p w:rsidR="00734C07" w:rsidRPr="00E6381D" w:rsidRDefault="00734C07" w:rsidP="00FA23FB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81D">
        <w:rPr>
          <w:rFonts w:ascii="Times New Roman" w:hAnsi="Times New Roman" w:cs="Times New Roman"/>
          <w:sz w:val="24"/>
          <w:szCs w:val="24"/>
        </w:rPr>
        <w:t>wzbudzanie</w:t>
      </w:r>
      <w:r w:rsidR="00A4254A" w:rsidRPr="00E6381D">
        <w:rPr>
          <w:rFonts w:ascii="Times New Roman" w:hAnsi="Times New Roman" w:cs="Times New Roman"/>
          <w:sz w:val="24"/>
          <w:szCs w:val="24"/>
        </w:rPr>
        <w:t xml:space="preserve"> i umacnianie</w:t>
      </w:r>
      <w:r w:rsidRPr="00E6381D">
        <w:rPr>
          <w:rFonts w:ascii="Times New Roman" w:hAnsi="Times New Roman" w:cs="Times New Roman"/>
          <w:sz w:val="24"/>
          <w:szCs w:val="24"/>
        </w:rPr>
        <w:t xml:space="preserve"> poczucia przynależności do grupy</w:t>
      </w:r>
      <w:r w:rsidR="00B51F94" w:rsidRPr="00E6381D">
        <w:rPr>
          <w:rFonts w:ascii="Times New Roman" w:hAnsi="Times New Roman" w:cs="Times New Roman"/>
          <w:sz w:val="24"/>
          <w:szCs w:val="24"/>
        </w:rPr>
        <w:t xml:space="preserve"> klasowej</w:t>
      </w:r>
      <w:r w:rsidRPr="00E6381D">
        <w:rPr>
          <w:rFonts w:ascii="Times New Roman" w:hAnsi="Times New Roman" w:cs="Times New Roman"/>
          <w:sz w:val="24"/>
          <w:szCs w:val="24"/>
        </w:rPr>
        <w:t>,</w:t>
      </w:r>
      <w:r w:rsidR="00B51F94" w:rsidRPr="00E6381D">
        <w:rPr>
          <w:rFonts w:ascii="Times New Roman" w:hAnsi="Times New Roman" w:cs="Times New Roman"/>
          <w:sz w:val="24"/>
          <w:szCs w:val="24"/>
        </w:rPr>
        <w:t xml:space="preserve"> społeczności szkolnej</w:t>
      </w:r>
      <w:r w:rsidR="0014670E" w:rsidRPr="00E6381D">
        <w:rPr>
          <w:rFonts w:ascii="Times New Roman" w:hAnsi="Times New Roman" w:cs="Times New Roman"/>
          <w:sz w:val="24"/>
          <w:szCs w:val="24"/>
        </w:rPr>
        <w:t>,</w:t>
      </w:r>
    </w:p>
    <w:p w:rsidR="0014670E" w:rsidRPr="00E6381D" w:rsidRDefault="0014670E" w:rsidP="00FA23FB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81D">
        <w:rPr>
          <w:rFonts w:ascii="Times New Roman" w:hAnsi="Times New Roman" w:cs="Times New Roman"/>
          <w:sz w:val="24"/>
          <w:szCs w:val="24"/>
        </w:rPr>
        <w:t>budowanie przyjaznych relacji między uczniami, nauczycielami i uczniami,</w:t>
      </w:r>
    </w:p>
    <w:p w:rsidR="008E37BB" w:rsidRPr="00E6381D" w:rsidRDefault="008E37BB" w:rsidP="00FA23FB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81D">
        <w:rPr>
          <w:rFonts w:ascii="Times New Roman" w:hAnsi="Times New Roman" w:cs="Times New Roman"/>
          <w:sz w:val="24"/>
          <w:szCs w:val="24"/>
        </w:rPr>
        <w:t>dbanie o dobrą atmosferę w szkole, eksponowanie wartości ważnych dla całej społeczności szkolnej,</w:t>
      </w:r>
    </w:p>
    <w:p w:rsidR="00734C07" w:rsidRPr="00E6381D" w:rsidRDefault="00734C07" w:rsidP="00FA23FB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81D">
        <w:rPr>
          <w:rFonts w:ascii="Times New Roman" w:hAnsi="Times New Roman" w:cs="Times New Roman"/>
          <w:sz w:val="24"/>
          <w:szCs w:val="24"/>
        </w:rPr>
        <w:t>rozbudzanie poczucia własnej wartości, wiary we własne siły i możliwości,</w:t>
      </w:r>
    </w:p>
    <w:p w:rsidR="00734C07" w:rsidRPr="00E6381D" w:rsidRDefault="00734C07" w:rsidP="00FA23FB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81D">
        <w:rPr>
          <w:rFonts w:ascii="Times New Roman" w:hAnsi="Times New Roman" w:cs="Times New Roman"/>
          <w:sz w:val="24"/>
          <w:szCs w:val="24"/>
        </w:rPr>
        <w:t>budowanie poczucia tożsamości regionalnej i narodowej,</w:t>
      </w:r>
    </w:p>
    <w:p w:rsidR="00314659" w:rsidRPr="00E6381D" w:rsidRDefault="00734C07" w:rsidP="00FA23FB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81D">
        <w:rPr>
          <w:rFonts w:ascii="Times New Roman" w:hAnsi="Times New Roman" w:cs="Times New Roman"/>
          <w:sz w:val="24"/>
          <w:szCs w:val="24"/>
        </w:rPr>
        <w:lastRenderedPageBreak/>
        <w:t>troska o szeroko poj</w:t>
      </w:r>
      <w:r w:rsidR="00BB5634" w:rsidRPr="00E6381D">
        <w:rPr>
          <w:rFonts w:ascii="Times New Roman" w:hAnsi="Times New Roman" w:cs="Times New Roman"/>
          <w:sz w:val="24"/>
          <w:szCs w:val="24"/>
        </w:rPr>
        <w:t>ęte bezpieczeństwo uczniów</w:t>
      </w:r>
      <w:r w:rsidR="00B51F94" w:rsidRPr="00E6381D">
        <w:rPr>
          <w:rFonts w:ascii="Times New Roman" w:hAnsi="Times New Roman" w:cs="Times New Roman"/>
          <w:sz w:val="24"/>
          <w:szCs w:val="24"/>
        </w:rPr>
        <w:t>, nauczycieli i rodziców,</w:t>
      </w:r>
      <w:r w:rsidR="00952CD1">
        <w:rPr>
          <w:rFonts w:ascii="Times New Roman" w:hAnsi="Times New Roman" w:cs="Times New Roman"/>
          <w:sz w:val="24"/>
          <w:szCs w:val="24"/>
        </w:rPr>
        <w:t xml:space="preserve"> stałe przypominanie o konieczności przestrzegania procedur bezpieczeństwa związanych z pandemią Covid-19;</w:t>
      </w:r>
    </w:p>
    <w:p w:rsidR="00734C07" w:rsidRPr="00E6381D" w:rsidRDefault="00314659" w:rsidP="00FA23FB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81D">
        <w:rPr>
          <w:rFonts w:ascii="Times New Roman" w:hAnsi="Times New Roman" w:cs="Times New Roman"/>
          <w:sz w:val="24"/>
          <w:szCs w:val="24"/>
        </w:rPr>
        <w:t>realizacja dział</w:t>
      </w:r>
      <w:r w:rsidR="00E6381D" w:rsidRPr="00E6381D">
        <w:rPr>
          <w:rFonts w:ascii="Times New Roman" w:hAnsi="Times New Roman" w:cs="Times New Roman"/>
          <w:sz w:val="24"/>
          <w:szCs w:val="24"/>
        </w:rPr>
        <w:t xml:space="preserve">ań profilaktycznych w zakresie </w:t>
      </w:r>
      <w:r w:rsidRPr="00E6381D">
        <w:rPr>
          <w:rFonts w:ascii="Times New Roman" w:hAnsi="Times New Roman" w:cs="Times New Roman"/>
          <w:sz w:val="24"/>
          <w:szCs w:val="24"/>
        </w:rPr>
        <w:t>bezpieczeństwa fizycznego i cyfrowego uczniów w środowisku szkolnym,</w:t>
      </w:r>
    </w:p>
    <w:p w:rsidR="00734C07" w:rsidRPr="00E6381D" w:rsidRDefault="004D34CF" w:rsidP="00FA23FB">
      <w:pPr>
        <w:pStyle w:val="Akapitzlist"/>
        <w:numPr>
          <w:ilvl w:val="0"/>
          <w:numId w:val="20"/>
        </w:numPr>
        <w:tabs>
          <w:tab w:val="num" w:pos="14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81D">
        <w:rPr>
          <w:rFonts w:ascii="Times New Roman" w:hAnsi="Times New Roman" w:cs="Times New Roman"/>
          <w:sz w:val="24"/>
          <w:szCs w:val="24"/>
        </w:rPr>
        <w:t>stałe przypominanie uczniom norm zachowania obowiązujących</w:t>
      </w:r>
      <w:r w:rsidR="00734C07" w:rsidRPr="00E6381D">
        <w:rPr>
          <w:rFonts w:ascii="Times New Roman" w:hAnsi="Times New Roman" w:cs="Times New Roman"/>
          <w:sz w:val="24"/>
          <w:szCs w:val="24"/>
        </w:rPr>
        <w:t xml:space="preserve"> w szkole,</w:t>
      </w:r>
    </w:p>
    <w:p w:rsidR="00526DF6" w:rsidRPr="00E6381D" w:rsidRDefault="00526DF6" w:rsidP="00FA23FB">
      <w:pPr>
        <w:pStyle w:val="Akapitzlist"/>
        <w:numPr>
          <w:ilvl w:val="0"/>
          <w:numId w:val="20"/>
        </w:numPr>
        <w:tabs>
          <w:tab w:val="num" w:pos="14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81D">
        <w:rPr>
          <w:rFonts w:ascii="Times New Roman" w:hAnsi="Times New Roman" w:cs="Times New Roman"/>
          <w:sz w:val="24"/>
          <w:szCs w:val="24"/>
        </w:rPr>
        <w:t>dbałość o dobre rozumienie zasad panujących w szkole, kształtowanie postaw wrażliwości na potrzeby innych,</w:t>
      </w:r>
    </w:p>
    <w:p w:rsidR="00734C07" w:rsidRPr="00E6381D" w:rsidRDefault="00734C07" w:rsidP="00FA23FB">
      <w:pPr>
        <w:pStyle w:val="Akapitzlist"/>
        <w:numPr>
          <w:ilvl w:val="0"/>
          <w:numId w:val="20"/>
        </w:numPr>
        <w:tabs>
          <w:tab w:val="num" w:pos="14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81D">
        <w:rPr>
          <w:rFonts w:ascii="Times New Roman" w:hAnsi="Times New Roman" w:cs="Times New Roman"/>
          <w:sz w:val="24"/>
          <w:szCs w:val="24"/>
        </w:rPr>
        <w:t>znajomość zasad ruchu drogowego – bezpieczeństwo w drodze do szkoły,</w:t>
      </w:r>
    </w:p>
    <w:p w:rsidR="00FE3F43" w:rsidRPr="00344FB0" w:rsidRDefault="00734C07" w:rsidP="00344FB0">
      <w:pPr>
        <w:pStyle w:val="Akapitzlist"/>
        <w:numPr>
          <w:ilvl w:val="0"/>
          <w:numId w:val="20"/>
        </w:numPr>
        <w:tabs>
          <w:tab w:val="num" w:pos="14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81D">
        <w:rPr>
          <w:rFonts w:ascii="Times New Roman" w:hAnsi="Times New Roman" w:cs="Times New Roman"/>
          <w:sz w:val="24"/>
          <w:szCs w:val="24"/>
        </w:rPr>
        <w:t>promowanie zdrowego stylu życia</w:t>
      </w:r>
      <w:r w:rsidR="00230991">
        <w:rPr>
          <w:rFonts w:ascii="Times New Roman" w:hAnsi="Times New Roman" w:cs="Times New Roman"/>
          <w:sz w:val="24"/>
          <w:szCs w:val="24"/>
        </w:rPr>
        <w:t xml:space="preserve"> i </w:t>
      </w:r>
      <w:r w:rsidRPr="00230991">
        <w:rPr>
          <w:rFonts w:ascii="Times New Roman" w:hAnsi="Times New Roman" w:cs="Times New Roman"/>
          <w:sz w:val="24"/>
          <w:szCs w:val="24"/>
        </w:rPr>
        <w:t>kształtowanie nawyków prozdrowotnych,</w:t>
      </w:r>
      <w:r w:rsidR="00FE3F43" w:rsidRPr="00344F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1829" w:rsidRPr="00E6381D" w:rsidRDefault="00581829" w:rsidP="00FA23FB">
      <w:pPr>
        <w:pStyle w:val="Akapitzlist"/>
        <w:numPr>
          <w:ilvl w:val="0"/>
          <w:numId w:val="20"/>
        </w:numPr>
        <w:tabs>
          <w:tab w:val="num" w:pos="14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81D">
        <w:rPr>
          <w:rFonts w:ascii="Times New Roman" w:hAnsi="Times New Roman" w:cs="Times New Roman"/>
          <w:sz w:val="24"/>
          <w:szCs w:val="24"/>
        </w:rPr>
        <w:t>przeciwdziałanie pojawianiu się zachowań ryzykownych</w:t>
      </w:r>
      <w:r w:rsidR="00B51F94" w:rsidRPr="00E6381D">
        <w:rPr>
          <w:rFonts w:ascii="Times New Roman" w:hAnsi="Times New Roman" w:cs="Times New Roman"/>
          <w:sz w:val="24"/>
          <w:szCs w:val="24"/>
        </w:rPr>
        <w:t xml:space="preserve"> i uzależnień</w:t>
      </w:r>
      <w:r w:rsidRPr="00E6381D">
        <w:rPr>
          <w:rFonts w:ascii="Times New Roman" w:hAnsi="Times New Roman" w:cs="Times New Roman"/>
          <w:sz w:val="24"/>
          <w:szCs w:val="24"/>
        </w:rPr>
        <w:t>,</w:t>
      </w:r>
    </w:p>
    <w:p w:rsidR="00734C07" w:rsidRDefault="00581829" w:rsidP="00FA23FB">
      <w:pPr>
        <w:pStyle w:val="Akapitzlist"/>
        <w:numPr>
          <w:ilvl w:val="0"/>
          <w:numId w:val="20"/>
        </w:numPr>
        <w:tabs>
          <w:tab w:val="num" w:pos="14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81D">
        <w:rPr>
          <w:rFonts w:ascii="Times New Roman" w:hAnsi="Times New Roman" w:cs="Times New Roman"/>
          <w:sz w:val="24"/>
          <w:szCs w:val="24"/>
        </w:rPr>
        <w:t>uczenie rozpoznawania</w:t>
      </w:r>
      <w:r w:rsidR="00734C07" w:rsidRPr="00E6381D">
        <w:rPr>
          <w:rFonts w:ascii="Times New Roman" w:hAnsi="Times New Roman" w:cs="Times New Roman"/>
          <w:sz w:val="24"/>
          <w:szCs w:val="24"/>
        </w:rPr>
        <w:t xml:space="preserve"> sytuacji i zachowań ryzykownych, w tym</w:t>
      </w:r>
      <w:r w:rsidRPr="00E6381D">
        <w:rPr>
          <w:rFonts w:ascii="Times New Roman" w:hAnsi="Times New Roman" w:cs="Times New Roman"/>
          <w:sz w:val="24"/>
          <w:szCs w:val="24"/>
        </w:rPr>
        <w:t xml:space="preserve"> przeciwdziałanie korzystaniu</w:t>
      </w:r>
      <w:r w:rsidR="00734C07" w:rsidRPr="00E6381D">
        <w:rPr>
          <w:rFonts w:ascii="Times New Roman" w:hAnsi="Times New Roman" w:cs="Times New Roman"/>
          <w:sz w:val="24"/>
          <w:szCs w:val="24"/>
        </w:rPr>
        <w:t xml:space="preserve"> ze środków psychoaktywnych (lekarstw bez wskazań lekarskich, papierosów, alkoholu i narkotyków),</w:t>
      </w:r>
    </w:p>
    <w:p w:rsidR="00230991" w:rsidRPr="00E6381D" w:rsidRDefault="00230991" w:rsidP="00FA23FB">
      <w:pPr>
        <w:pStyle w:val="Akapitzlist"/>
        <w:numPr>
          <w:ilvl w:val="0"/>
          <w:numId w:val="20"/>
        </w:numPr>
        <w:tabs>
          <w:tab w:val="num" w:pos="14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kształtowanie umiejętności życiowych,</w:t>
      </w:r>
    </w:p>
    <w:p w:rsidR="00734C07" w:rsidRPr="00E6381D" w:rsidRDefault="00BB5634" w:rsidP="00FA23FB">
      <w:pPr>
        <w:pStyle w:val="Akapitzlist"/>
        <w:numPr>
          <w:ilvl w:val="0"/>
          <w:numId w:val="20"/>
        </w:numPr>
        <w:tabs>
          <w:tab w:val="num" w:pos="14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81D">
        <w:rPr>
          <w:rFonts w:ascii="Times New Roman" w:hAnsi="Times New Roman" w:cs="Times New Roman"/>
          <w:sz w:val="24"/>
          <w:szCs w:val="24"/>
        </w:rPr>
        <w:t>przeciwdziałanie pojawianiu się wśród uczniów</w:t>
      </w:r>
      <w:r w:rsidR="004D34CF" w:rsidRPr="00E6381D">
        <w:rPr>
          <w:rFonts w:ascii="Times New Roman" w:hAnsi="Times New Roman" w:cs="Times New Roman"/>
          <w:sz w:val="24"/>
          <w:szCs w:val="24"/>
        </w:rPr>
        <w:t xml:space="preserve"> nawet najmniejszych przejawów </w:t>
      </w:r>
      <w:r w:rsidR="00734C07" w:rsidRPr="00E6381D">
        <w:rPr>
          <w:rFonts w:ascii="Times New Roman" w:hAnsi="Times New Roman" w:cs="Times New Roman"/>
          <w:sz w:val="24"/>
          <w:szCs w:val="24"/>
        </w:rPr>
        <w:t>agresji i przemocy rówieśniczej,</w:t>
      </w:r>
    </w:p>
    <w:p w:rsidR="00734C07" w:rsidRPr="00E6381D" w:rsidRDefault="00734C07" w:rsidP="00FA23FB">
      <w:pPr>
        <w:pStyle w:val="Akapitzlist"/>
        <w:numPr>
          <w:ilvl w:val="0"/>
          <w:numId w:val="20"/>
        </w:numPr>
        <w:tabs>
          <w:tab w:val="num" w:pos="14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81D">
        <w:rPr>
          <w:rFonts w:ascii="Times New Roman" w:hAnsi="Times New Roman" w:cs="Times New Roman"/>
          <w:sz w:val="24"/>
          <w:szCs w:val="24"/>
        </w:rPr>
        <w:t>niebezpieczeństwa związane z nadużywaniem komputera, Internetu, telefonów komórkowych i telewizji,</w:t>
      </w:r>
    </w:p>
    <w:p w:rsidR="00734C07" w:rsidRPr="00E6381D" w:rsidRDefault="00FA0837" w:rsidP="00FA23F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381D">
        <w:rPr>
          <w:rFonts w:ascii="Times New Roman" w:hAnsi="Times New Roman" w:cs="Times New Roman"/>
          <w:sz w:val="24"/>
          <w:szCs w:val="24"/>
        </w:rPr>
        <w:t>budowanie pozytywnego obrazu własnej osoby</w:t>
      </w:r>
      <w:r w:rsidR="00CB3C3C" w:rsidRPr="00E6381D">
        <w:rPr>
          <w:rFonts w:ascii="Times New Roman" w:hAnsi="Times New Roman" w:cs="Times New Roman"/>
          <w:sz w:val="24"/>
          <w:szCs w:val="24"/>
        </w:rPr>
        <w:t>, podkreślanie dobr</w:t>
      </w:r>
      <w:r w:rsidR="00734C07" w:rsidRPr="00E6381D">
        <w:rPr>
          <w:rFonts w:ascii="Times New Roman" w:hAnsi="Times New Roman" w:cs="Times New Roman"/>
          <w:sz w:val="24"/>
          <w:szCs w:val="24"/>
        </w:rPr>
        <w:t>ych doświadczeń życiowych, pomagających młodym ludziom ukształtować pozytywną tożsamość,</w:t>
      </w:r>
    </w:p>
    <w:p w:rsidR="00526DF6" w:rsidRPr="00E6381D" w:rsidRDefault="00526DF6" w:rsidP="00FA23F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81D">
        <w:rPr>
          <w:rFonts w:ascii="Times New Roman" w:hAnsi="Times New Roman" w:cs="Times New Roman"/>
          <w:sz w:val="24"/>
          <w:szCs w:val="24"/>
        </w:rPr>
        <w:t>stwarzanie częstych okazji do przeżycia sukcesu i rozpoznawania własnych osiągnięć,</w:t>
      </w:r>
    </w:p>
    <w:p w:rsidR="006C3255" w:rsidRPr="00E6381D" w:rsidRDefault="00734C07" w:rsidP="00FA23F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81D">
        <w:rPr>
          <w:rFonts w:ascii="Times New Roman" w:hAnsi="Times New Roman" w:cs="Times New Roman"/>
          <w:sz w:val="24"/>
          <w:szCs w:val="24"/>
        </w:rPr>
        <w:t xml:space="preserve">uczenie sposobów wyrażania własnych </w:t>
      </w:r>
      <w:r w:rsidR="00526DF6" w:rsidRPr="00E6381D">
        <w:rPr>
          <w:rFonts w:ascii="Times New Roman" w:hAnsi="Times New Roman" w:cs="Times New Roman"/>
          <w:sz w:val="24"/>
          <w:szCs w:val="24"/>
        </w:rPr>
        <w:t>emocji,</w:t>
      </w:r>
      <w:r w:rsidRPr="00E6381D">
        <w:rPr>
          <w:rFonts w:ascii="Times New Roman" w:hAnsi="Times New Roman" w:cs="Times New Roman"/>
          <w:sz w:val="24"/>
          <w:szCs w:val="24"/>
        </w:rPr>
        <w:t xml:space="preserve"> radzenia sobie ze stresem</w:t>
      </w:r>
      <w:r w:rsidR="00526DF6" w:rsidRPr="00E6381D">
        <w:rPr>
          <w:rFonts w:ascii="Times New Roman" w:hAnsi="Times New Roman" w:cs="Times New Roman"/>
          <w:sz w:val="24"/>
          <w:szCs w:val="24"/>
        </w:rPr>
        <w:t>, ćwiczenie asertywności</w:t>
      </w:r>
      <w:r w:rsidR="00FF4E29" w:rsidRPr="00E6381D">
        <w:rPr>
          <w:rFonts w:ascii="Times New Roman" w:hAnsi="Times New Roman" w:cs="Times New Roman"/>
          <w:sz w:val="24"/>
          <w:szCs w:val="24"/>
        </w:rPr>
        <w:t>,</w:t>
      </w:r>
    </w:p>
    <w:p w:rsidR="00745718" w:rsidRPr="00E6381D" w:rsidRDefault="006C3255" w:rsidP="00FA23F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81D">
        <w:rPr>
          <w:rFonts w:ascii="Times New Roman" w:hAnsi="Times New Roman" w:cs="Times New Roman"/>
          <w:sz w:val="24"/>
          <w:szCs w:val="24"/>
        </w:rPr>
        <w:t>wzmacnianie prawidłowych relacji dziecka z rodziną</w:t>
      </w:r>
      <w:r w:rsidR="00FF4E29" w:rsidRPr="00E6381D">
        <w:rPr>
          <w:rFonts w:ascii="Times New Roman" w:hAnsi="Times New Roman" w:cs="Times New Roman"/>
          <w:sz w:val="24"/>
          <w:szCs w:val="24"/>
        </w:rPr>
        <w:t>,</w:t>
      </w:r>
    </w:p>
    <w:p w:rsidR="00B0548A" w:rsidRDefault="00745718" w:rsidP="00FA23F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81D">
        <w:rPr>
          <w:rFonts w:ascii="Times New Roman" w:hAnsi="Times New Roman" w:cs="Times New Roman"/>
          <w:sz w:val="24"/>
          <w:szCs w:val="24"/>
        </w:rPr>
        <w:t>umożliwianie i zachęcanie rodziców do zdobywania wiedzy nt. profilaktyki uzależnień</w:t>
      </w:r>
    </w:p>
    <w:p w:rsidR="00B0548A" w:rsidRPr="00595AFB" w:rsidRDefault="00B0548A" w:rsidP="00B0548A">
      <w:pPr>
        <w:pStyle w:val="Akapitzlist1"/>
        <w:numPr>
          <w:ilvl w:val="0"/>
          <w:numId w:val="20"/>
        </w:numPr>
        <w:suppressAutoHyphens/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z</w:t>
      </w:r>
      <w:r w:rsidRPr="00595AFB">
        <w:rPr>
          <w:rFonts w:ascii="Times New Roman" w:hAnsi="Times New Roman"/>
          <w:sz w:val="24"/>
          <w:szCs w:val="28"/>
        </w:rPr>
        <w:t xml:space="preserve">większanie kompetencji wychowawczych </w:t>
      </w:r>
      <w:r>
        <w:rPr>
          <w:rFonts w:ascii="Times New Roman" w:hAnsi="Times New Roman"/>
          <w:sz w:val="24"/>
          <w:szCs w:val="28"/>
        </w:rPr>
        <w:t xml:space="preserve">u </w:t>
      </w:r>
      <w:r w:rsidRPr="00595AFB">
        <w:rPr>
          <w:rFonts w:ascii="Times New Roman" w:hAnsi="Times New Roman"/>
          <w:sz w:val="24"/>
          <w:szCs w:val="28"/>
        </w:rPr>
        <w:t>znaczących osób dor</w:t>
      </w:r>
      <w:r>
        <w:rPr>
          <w:rFonts w:ascii="Times New Roman" w:hAnsi="Times New Roman"/>
          <w:sz w:val="24"/>
          <w:szCs w:val="28"/>
        </w:rPr>
        <w:t>osłych – rodziców i nauczycieli.</w:t>
      </w:r>
    </w:p>
    <w:p w:rsidR="00734C07" w:rsidRPr="00BE23F3" w:rsidRDefault="00734C07" w:rsidP="00BE23F3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F195E" w:rsidRDefault="00FF195E" w:rsidP="003D0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6823" w:rsidRDefault="00D76823" w:rsidP="003D0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6381D" w:rsidRDefault="00E6381D" w:rsidP="00D76823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6381D" w:rsidRDefault="00E6381D" w:rsidP="00D76823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76823" w:rsidRPr="00D76823" w:rsidRDefault="00E41312" w:rsidP="00D7682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IX. </w:t>
      </w:r>
      <w:r w:rsidR="0021564D">
        <w:rPr>
          <w:rFonts w:ascii="Times New Roman" w:hAnsi="Times New Roman"/>
          <w:b/>
          <w:sz w:val="24"/>
          <w:szCs w:val="24"/>
        </w:rPr>
        <w:t>DIAGNOZA SYTUACJI WYCHOWAWCZEJ</w:t>
      </w:r>
    </w:p>
    <w:p w:rsidR="00182B36" w:rsidRPr="00DD27F9" w:rsidRDefault="0084754D" w:rsidP="008A19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44"/>
        </w:rPr>
        <w:t>W</w:t>
      </w:r>
      <w:r w:rsidRPr="00E6381D">
        <w:rPr>
          <w:rFonts w:ascii="Times New Roman" w:hAnsi="Times New Roman"/>
          <w:sz w:val="24"/>
          <w:szCs w:val="44"/>
        </w:rPr>
        <w:t xml:space="preserve"> Szkole Podstawowej w Dobieszynie </w:t>
      </w:r>
      <w:r>
        <w:rPr>
          <w:rFonts w:ascii="Times New Roman" w:hAnsi="Times New Roman"/>
          <w:sz w:val="24"/>
          <w:szCs w:val="44"/>
        </w:rPr>
        <w:t>we wrześniu 2020</w:t>
      </w:r>
      <w:r w:rsidRPr="00E6381D">
        <w:rPr>
          <w:rFonts w:ascii="Times New Roman" w:hAnsi="Times New Roman"/>
          <w:sz w:val="24"/>
          <w:szCs w:val="44"/>
        </w:rPr>
        <w:t xml:space="preserve"> r.</w:t>
      </w:r>
      <w:r>
        <w:rPr>
          <w:rFonts w:ascii="Times New Roman" w:hAnsi="Times New Roman" w:cs="Times New Roman"/>
          <w:bCs/>
          <w:sz w:val="24"/>
          <w:szCs w:val="24"/>
        </w:rPr>
        <w:t xml:space="preserve"> p</w:t>
      </w:r>
      <w:r w:rsidR="000C3A29">
        <w:rPr>
          <w:rFonts w:ascii="Times New Roman" w:hAnsi="Times New Roman"/>
          <w:sz w:val="24"/>
          <w:szCs w:val="44"/>
        </w:rPr>
        <w:t>rzeprowadzono badani</w:t>
      </w:r>
      <w:r w:rsidR="007E59A8">
        <w:rPr>
          <w:rFonts w:ascii="Times New Roman" w:hAnsi="Times New Roman"/>
          <w:sz w:val="24"/>
          <w:szCs w:val="44"/>
        </w:rPr>
        <w:t>e</w:t>
      </w:r>
      <w:r w:rsidR="000C3A29">
        <w:rPr>
          <w:rFonts w:ascii="Times New Roman" w:hAnsi="Times New Roman"/>
          <w:sz w:val="24"/>
          <w:szCs w:val="44"/>
        </w:rPr>
        <w:t xml:space="preserve"> pod nazwą</w:t>
      </w:r>
      <w:r w:rsidR="001C22E0">
        <w:rPr>
          <w:rFonts w:ascii="Times New Roman" w:hAnsi="Times New Roman"/>
          <w:sz w:val="24"/>
          <w:szCs w:val="44"/>
        </w:rPr>
        <w:t xml:space="preserve"> </w:t>
      </w:r>
      <w:r w:rsidR="001C22E0" w:rsidRPr="00E6381D">
        <w:rPr>
          <w:rFonts w:ascii="Times New Roman" w:hAnsi="Times New Roman"/>
          <w:sz w:val="24"/>
          <w:szCs w:val="32"/>
        </w:rPr>
        <w:t>„</w:t>
      </w:r>
      <w:r w:rsidR="001C22E0">
        <w:rPr>
          <w:rFonts w:ascii="Times New Roman" w:hAnsi="Times New Roman"/>
          <w:sz w:val="24"/>
          <w:szCs w:val="32"/>
        </w:rPr>
        <w:t>Diagnoza czynników ryzyka i czynników chroniących w celu przeciwdziałania narkomanii i podejmowani</w:t>
      </w:r>
      <w:r w:rsidR="00AC3CD1">
        <w:rPr>
          <w:rFonts w:ascii="Times New Roman" w:hAnsi="Times New Roman"/>
          <w:sz w:val="24"/>
          <w:szCs w:val="32"/>
        </w:rPr>
        <w:t>u</w:t>
      </w:r>
      <w:r w:rsidR="001C22E0">
        <w:rPr>
          <w:rFonts w:ascii="Times New Roman" w:hAnsi="Times New Roman"/>
          <w:sz w:val="24"/>
          <w:szCs w:val="32"/>
        </w:rPr>
        <w:t xml:space="preserve"> ryzykownych zachowań przez uczniów</w:t>
      </w:r>
      <w:r w:rsidR="001C22E0" w:rsidRPr="00E6381D">
        <w:rPr>
          <w:rFonts w:ascii="Times New Roman" w:hAnsi="Times New Roman"/>
          <w:sz w:val="24"/>
          <w:szCs w:val="32"/>
        </w:rPr>
        <w:t>”</w:t>
      </w:r>
      <w:r w:rsidR="00E6381D" w:rsidRPr="00E6381D">
        <w:rPr>
          <w:rFonts w:ascii="Times New Roman" w:hAnsi="Times New Roman"/>
          <w:sz w:val="24"/>
          <w:szCs w:val="44"/>
        </w:rPr>
        <w:t xml:space="preserve"> </w:t>
      </w:r>
      <w:r>
        <w:rPr>
          <w:rFonts w:ascii="Times New Roman" w:hAnsi="Times New Roman"/>
          <w:sz w:val="24"/>
          <w:szCs w:val="44"/>
        </w:rPr>
        <w:t xml:space="preserve">. </w:t>
      </w:r>
      <w:r w:rsidR="009E0D69">
        <w:rPr>
          <w:rFonts w:ascii="Times New Roman" w:hAnsi="Times New Roman" w:cs="Times New Roman"/>
          <w:bCs/>
          <w:sz w:val="24"/>
          <w:szCs w:val="24"/>
        </w:rPr>
        <w:t xml:space="preserve">Dokonano diagnozy potrzeb, </w:t>
      </w:r>
      <w:r w:rsidR="009E0D69" w:rsidRPr="005B6092">
        <w:rPr>
          <w:rFonts w:ascii="Times New Roman" w:hAnsi="Times New Roman" w:cs="Times New Roman"/>
          <w:bCs/>
          <w:sz w:val="24"/>
          <w:szCs w:val="24"/>
        </w:rPr>
        <w:t xml:space="preserve">problemów występujących w </w:t>
      </w:r>
      <w:r w:rsidR="009E0D69">
        <w:rPr>
          <w:rFonts w:ascii="Times New Roman" w:hAnsi="Times New Roman" w:cs="Times New Roman"/>
          <w:bCs/>
          <w:sz w:val="24"/>
          <w:szCs w:val="24"/>
        </w:rPr>
        <w:t>środowisku szkolnym, czynników chroniących i czynników ryzyka</w:t>
      </w:r>
      <w:r w:rsidR="00DD27F9">
        <w:rPr>
          <w:rFonts w:ascii="Times New Roman" w:hAnsi="Times New Roman" w:cs="Times New Roman"/>
          <w:bCs/>
          <w:sz w:val="24"/>
          <w:szCs w:val="24"/>
        </w:rPr>
        <w:t>; dokonano</w:t>
      </w:r>
      <w:r w:rsidR="009E0D69">
        <w:rPr>
          <w:rFonts w:ascii="Times New Roman" w:hAnsi="Times New Roman" w:cs="Times New Roman"/>
          <w:bCs/>
          <w:sz w:val="24"/>
          <w:szCs w:val="24"/>
        </w:rPr>
        <w:t xml:space="preserve"> ewaluacji programu wychowawczo - </w:t>
      </w:r>
      <w:r w:rsidR="009E0D69" w:rsidRPr="005B6092">
        <w:rPr>
          <w:rFonts w:ascii="Times New Roman" w:hAnsi="Times New Roman" w:cs="Times New Roman"/>
          <w:bCs/>
          <w:sz w:val="24"/>
          <w:szCs w:val="24"/>
        </w:rPr>
        <w:t>pr</w:t>
      </w:r>
      <w:r w:rsidR="009E0D69">
        <w:rPr>
          <w:rFonts w:ascii="Times New Roman" w:hAnsi="Times New Roman" w:cs="Times New Roman"/>
          <w:bCs/>
          <w:sz w:val="24"/>
          <w:szCs w:val="24"/>
        </w:rPr>
        <w:t>ofilaktycznego</w:t>
      </w:r>
      <w:r w:rsidR="009E0D69" w:rsidRPr="005B6092">
        <w:rPr>
          <w:rFonts w:ascii="Times New Roman" w:hAnsi="Times New Roman" w:cs="Times New Roman"/>
          <w:bCs/>
          <w:sz w:val="24"/>
          <w:szCs w:val="24"/>
        </w:rPr>
        <w:t xml:space="preserve"> oraz wniosków i spostrzeżeń z działalności dydaktyczno-wychowawczej i opiekuńczej nauczycieli.</w:t>
      </w:r>
      <w:r w:rsidR="004848EA" w:rsidRPr="004848EA">
        <w:rPr>
          <w:rFonts w:ascii="Times New Roman" w:hAnsi="Times New Roman"/>
          <w:color w:val="000000"/>
          <w:sz w:val="24"/>
          <w:szCs w:val="28"/>
        </w:rPr>
        <w:t xml:space="preserve"> </w:t>
      </w:r>
      <w:r w:rsidR="004848EA">
        <w:rPr>
          <w:rFonts w:ascii="Times New Roman" w:hAnsi="Times New Roman"/>
          <w:color w:val="000000"/>
          <w:sz w:val="24"/>
          <w:szCs w:val="28"/>
        </w:rPr>
        <w:t xml:space="preserve">Szczegółowe informacje dotyczące przeprowadzonych badań zostały umieszczone w </w:t>
      </w:r>
      <w:r w:rsidR="004848EA">
        <w:rPr>
          <w:rFonts w:ascii="Times New Roman" w:hAnsi="Times New Roman" w:cs="Times New Roman"/>
          <w:sz w:val="24"/>
          <w:szCs w:val="24"/>
        </w:rPr>
        <w:t>Załączniku nr 2 – Aneks do Programu Wychowawczo –Profilaktycznego w Szkole Podstawowej w Dobieszynie w roku 2020/2021</w:t>
      </w:r>
      <w:r w:rsidR="00182B36">
        <w:rPr>
          <w:rFonts w:ascii="Times New Roman" w:hAnsi="Times New Roman" w:cs="Times New Roman"/>
          <w:sz w:val="24"/>
          <w:szCs w:val="24"/>
        </w:rPr>
        <w:t>.</w:t>
      </w:r>
    </w:p>
    <w:p w:rsidR="004848EA" w:rsidRPr="00A37C3F" w:rsidRDefault="004848EA" w:rsidP="004848E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2F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0D69" w:rsidRPr="00182B36" w:rsidRDefault="00182B36" w:rsidP="009E0D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182B36">
        <w:rPr>
          <w:rFonts w:ascii="Times New Roman" w:hAnsi="Times New Roman" w:cs="Times New Roman"/>
          <w:b/>
          <w:bCs/>
          <w:sz w:val="28"/>
          <w:szCs w:val="24"/>
        </w:rPr>
        <w:t>Wnioski i rekomendacje</w:t>
      </w:r>
    </w:p>
    <w:p w:rsidR="00595AFB" w:rsidRPr="001C22E0" w:rsidRDefault="00595AFB" w:rsidP="001C22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D5E33" w:rsidRPr="00A37C3F" w:rsidRDefault="008446A3" w:rsidP="001D5E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8"/>
        </w:rPr>
        <w:tab/>
        <w:t>W szkole wdraża się szereg</w:t>
      </w:r>
      <w:r w:rsidR="00595AFB" w:rsidRPr="00595AFB">
        <w:rPr>
          <w:rFonts w:ascii="Times New Roman" w:hAnsi="Times New Roman"/>
          <w:color w:val="000000"/>
          <w:sz w:val="24"/>
          <w:szCs w:val="28"/>
        </w:rPr>
        <w:t xml:space="preserve"> działań profilaktycznych i wyc</w:t>
      </w:r>
      <w:r>
        <w:rPr>
          <w:rFonts w:ascii="Times New Roman" w:hAnsi="Times New Roman"/>
          <w:color w:val="000000"/>
          <w:sz w:val="24"/>
          <w:szCs w:val="28"/>
        </w:rPr>
        <w:t>howawczych, których celem jest</w:t>
      </w:r>
      <w:r w:rsidR="00595AFB" w:rsidRPr="00595AFB">
        <w:rPr>
          <w:rFonts w:ascii="Times New Roman" w:hAnsi="Times New Roman"/>
          <w:color w:val="000000"/>
          <w:sz w:val="24"/>
          <w:szCs w:val="28"/>
        </w:rPr>
        <w:t xml:space="preserve"> wzmacnianie uczniów, a zarazem i ich rodziców. </w:t>
      </w:r>
      <w:r>
        <w:rPr>
          <w:rFonts w:ascii="Times New Roman" w:hAnsi="Times New Roman"/>
          <w:color w:val="000000"/>
          <w:sz w:val="24"/>
          <w:szCs w:val="28"/>
        </w:rPr>
        <w:t>Na podstawie przeprowadzonych badań stwierdza się, że w</w:t>
      </w:r>
      <w:r w:rsidR="00595AFB" w:rsidRPr="00595AFB">
        <w:rPr>
          <w:rFonts w:ascii="Times New Roman" w:hAnsi="Times New Roman"/>
          <w:color w:val="000000"/>
          <w:sz w:val="24"/>
          <w:szCs w:val="28"/>
        </w:rPr>
        <w:t xml:space="preserve"> środowisku szkolnym </w:t>
      </w:r>
      <w:r w:rsidR="00CA22E4">
        <w:rPr>
          <w:rFonts w:ascii="Times New Roman" w:hAnsi="Times New Roman"/>
          <w:color w:val="000000"/>
          <w:sz w:val="24"/>
          <w:szCs w:val="28"/>
        </w:rPr>
        <w:t>nie ma problemu narkotykowego.</w:t>
      </w:r>
      <w:r w:rsidR="004400E4">
        <w:rPr>
          <w:rFonts w:ascii="Times New Roman" w:hAnsi="Times New Roman"/>
          <w:color w:val="000000"/>
          <w:sz w:val="24"/>
          <w:szCs w:val="28"/>
        </w:rPr>
        <w:t xml:space="preserve"> Zapobiega się nawet najmniejszym przejawom agresji</w:t>
      </w:r>
      <w:r w:rsidR="007E59A8">
        <w:rPr>
          <w:rFonts w:ascii="Times New Roman" w:hAnsi="Times New Roman"/>
          <w:color w:val="000000"/>
          <w:sz w:val="24"/>
          <w:szCs w:val="28"/>
        </w:rPr>
        <w:t>, używaniu wulgaryzmów, modzie na</w:t>
      </w:r>
      <w:r w:rsidR="003269A7">
        <w:rPr>
          <w:rFonts w:ascii="Times New Roman" w:hAnsi="Times New Roman"/>
          <w:color w:val="000000"/>
          <w:sz w:val="24"/>
          <w:szCs w:val="28"/>
        </w:rPr>
        <w:t xml:space="preserve"> spożywanie napojów energetycznych</w:t>
      </w:r>
      <w:r>
        <w:rPr>
          <w:rFonts w:ascii="Times New Roman" w:hAnsi="Times New Roman"/>
          <w:color w:val="000000"/>
          <w:sz w:val="24"/>
          <w:szCs w:val="28"/>
        </w:rPr>
        <w:t xml:space="preserve"> czy też</w:t>
      </w:r>
      <w:r w:rsidR="007E59A8">
        <w:rPr>
          <w:rFonts w:ascii="Times New Roman" w:hAnsi="Times New Roman"/>
          <w:color w:val="000000"/>
          <w:sz w:val="24"/>
          <w:szCs w:val="28"/>
        </w:rPr>
        <w:t xml:space="preserve"> </w:t>
      </w:r>
      <w:r w:rsidR="00D42459">
        <w:rPr>
          <w:rFonts w:ascii="Times New Roman" w:hAnsi="Times New Roman"/>
          <w:color w:val="000000"/>
          <w:sz w:val="24"/>
          <w:szCs w:val="28"/>
        </w:rPr>
        <w:t>uzależnieniom od komputera i telefonii komórkowej.</w:t>
      </w:r>
      <w:r w:rsidR="007D72D7">
        <w:rPr>
          <w:rFonts w:ascii="Times New Roman" w:hAnsi="Times New Roman"/>
          <w:color w:val="000000"/>
          <w:sz w:val="24"/>
          <w:szCs w:val="28"/>
        </w:rPr>
        <w:t xml:space="preserve"> </w:t>
      </w:r>
      <w:r w:rsidR="00595AFB" w:rsidRPr="00595AFB">
        <w:rPr>
          <w:rFonts w:ascii="Times New Roman" w:hAnsi="Times New Roman"/>
          <w:color w:val="000000"/>
          <w:sz w:val="24"/>
          <w:szCs w:val="28"/>
        </w:rPr>
        <w:t>Uczn</w:t>
      </w:r>
      <w:r w:rsidR="00157B78">
        <w:rPr>
          <w:rFonts w:ascii="Times New Roman" w:hAnsi="Times New Roman"/>
          <w:color w:val="000000"/>
          <w:sz w:val="24"/>
          <w:szCs w:val="28"/>
        </w:rPr>
        <w:t>iowie czują się dobrze w klasie i</w:t>
      </w:r>
      <w:r w:rsidR="00595AFB" w:rsidRPr="00595AFB">
        <w:rPr>
          <w:rFonts w:ascii="Times New Roman" w:hAnsi="Times New Roman"/>
          <w:color w:val="000000"/>
          <w:sz w:val="24"/>
          <w:szCs w:val="28"/>
        </w:rPr>
        <w:t xml:space="preserve"> w szkole. Rozwijają swoje pasje i zain</w:t>
      </w:r>
      <w:r w:rsidR="007D72D7">
        <w:rPr>
          <w:rFonts w:ascii="Times New Roman" w:hAnsi="Times New Roman"/>
          <w:color w:val="000000"/>
          <w:sz w:val="24"/>
          <w:szCs w:val="28"/>
        </w:rPr>
        <w:t>teresowania.</w:t>
      </w:r>
      <w:r w:rsidR="00595AFB" w:rsidRPr="00595AFB">
        <w:rPr>
          <w:rFonts w:ascii="Times New Roman" w:hAnsi="Times New Roman"/>
          <w:color w:val="000000"/>
          <w:sz w:val="24"/>
          <w:szCs w:val="28"/>
        </w:rPr>
        <w:t xml:space="preserve"> </w:t>
      </w:r>
    </w:p>
    <w:p w:rsidR="001D5E33" w:rsidRDefault="001D5E33" w:rsidP="001D5E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95AFB" w:rsidRPr="00595AFB" w:rsidRDefault="00595AFB" w:rsidP="00595AFB">
      <w:pPr>
        <w:jc w:val="both"/>
        <w:rPr>
          <w:rFonts w:ascii="Times New Roman" w:hAnsi="Times New Roman"/>
          <w:sz w:val="24"/>
          <w:szCs w:val="28"/>
        </w:rPr>
      </w:pPr>
      <w:r w:rsidRPr="00595AFB">
        <w:rPr>
          <w:rFonts w:ascii="Times New Roman" w:hAnsi="Times New Roman"/>
          <w:color w:val="000000"/>
          <w:sz w:val="24"/>
          <w:szCs w:val="28"/>
        </w:rPr>
        <w:t xml:space="preserve"> </w:t>
      </w:r>
    </w:p>
    <w:p w:rsidR="00595AFB" w:rsidRPr="00595AFB" w:rsidRDefault="00595AFB" w:rsidP="00CA22E4">
      <w:pPr>
        <w:pStyle w:val="Akapitzlist1"/>
        <w:spacing w:after="0"/>
        <w:ind w:left="0"/>
        <w:jc w:val="both"/>
        <w:rPr>
          <w:rFonts w:ascii="Times New Roman" w:hAnsi="Times New Roman"/>
          <w:sz w:val="24"/>
          <w:szCs w:val="28"/>
        </w:rPr>
      </w:pPr>
      <w:r w:rsidRPr="00595AFB">
        <w:rPr>
          <w:rFonts w:ascii="Times New Roman" w:hAnsi="Times New Roman"/>
          <w:sz w:val="24"/>
          <w:szCs w:val="28"/>
        </w:rPr>
        <w:t xml:space="preserve">I. Na lekcjach wychowawczych w ciągu </w:t>
      </w:r>
      <w:r w:rsidR="00A97012">
        <w:rPr>
          <w:rFonts w:ascii="Times New Roman" w:hAnsi="Times New Roman"/>
          <w:sz w:val="24"/>
          <w:szCs w:val="28"/>
        </w:rPr>
        <w:t xml:space="preserve">całego roku szkolnego trzeba </w:t>
      </w:r>
      <w:r w:rsidR="00DD1493">
        <w:rPr>
          <w:rFonts w:ascii="Times New Roman" w:hAnsi="Times New Roman"/>
          <w:sz w:val="24"/>
          <w:szCs w:val="28"/>
        </w:rPr>
        <w:t>dostarczać uczniom</w:t>
      </w:r>
      <w:r w:rsidRPr="00595AFB">
        <w:rPr>
          <w:rFonts w:ascii="Times New Roman" w:hAnsi="Times New Roman"/>
          <w:sz w:val="24"/>
          <w:szCs w:val="28"/>
        </w:rPr>
        <w:t xml:space="preserve"> wiedzy nt. skutków i konsekwencji posiadania i zażywania środków odurzających.</w:t>
      </w:r>
      <w:r w:rsidR="00182B36">
        <w:rPr>
          <w:rFonts w:ascii="Times New Roman" w:hAnsi="Times New Roman"/>
          <w:sz w:val="24"/>
          <w:szCs w:val="28"/>
        </w:rPr>
        <w:t xml:space="preserve"> </w:t>
      </w:r>
      <w:r w:rsidR="00752F80">
        <w:rPr>
          <w:rFonts w:ascii="Times New Roman" w:hAnsi="Times New Roman"/>
          <w:sz w:val="24"/>
          <w:szCs w:val="28"/>
        </w:rPr>
        <w:t xml:space="preserve">W okresie pandemii Covid – 19 należy zwracać szczególną uwagę na bezpieczeństwo i higienę korzystania </w:t>
      </w:r>
      <w:r w:rsidR="00752F80">
        <w:rPr>
          <w:rFonts w:ascii="Times New Roman" w:hAnsi="Times New Roman"/>
          <w:sz w:val="24"/>
          <w:szCs w:val="28"/>
        </w:rPr>
        <w:lastRenderedPageBreak/>
        <w:t>przez dzieci z komputera, Internetu, telefonu.</w:t>
      </w:r>
      <w:r w:rsidRPr="00595AFB">
        <w:rPr>
          <w:rFonts w:ascii="Times New Roman" w:hAnsi="Times New Roman"/>
          <w:sz w:val="24"/>
          <w:szCs w:val="28"/>
        </w:rPr>
        <w:t xml:space="preserve"> W dalszym ciągu trzeba</w:t>
      </w:r>
      <w:r w:rsidR="00752F80">
        <w:rPr>
          <w:rFonts w:ascii="Times New Roman" w:hAnsi="Times New Roman"/>
          <w:sz w:val="24"/>
          <w:szCs w:val="28"/>
        </w:rPr>
        <w:t xml:space="preserve"> kształtować w uczniach nawyki </w:t>
      </w:r>
      <w:r w:rsidR="00A428AD">
        <w:rPr>
          <w:rFonts w:ascii="Times New Roman" w:hAnsi="Times New Roman"/>
          <w:sz w:val="24"/>
          <w:szCs w:val="28"/>
        </w:rPr>
        <w:t>prozdrowotne, pogłębiać wiedzę na temat zdrowego odżywiania i znaczenia aktywności fizycznej dla kondycji fizycznej i psychicznej człowieka.</w:t>
      </w:r>
      <w:r w:rsidRPr="00595AFB">
        <w:rPr>
          <w:rFonts w:ascii="Times New Roman" w:hAnsi="Times New Roman"/>
          <w:sz w:val="24"/>
          <w:szCs w:val="28"/>
        </w:rPr>
        <w:t xml:space="preserve"> </w:t>
      </w:r>
      <w:r w:rsidR="00A428AD">
        <w:rPr>
          <w:rFonts w:ascii="Times New Roman" w:hAnsi="Times New Roman"/>
          <w:sz w:val="24"/>
          <w:szCs w:val="28"/>
        </w:rPr>
        <w:t xml:space="preserve">Należy wdrażać uczniów do dbałości o higienę psychiczną, wskazywać sposoby </w:t>
      </w:r>
      <w:r w:rsidR="00056A8E">
        <w:rPr>
          <w:rFonts w:ascii="Times New Roman" w:hAnsi="Times New Roman"/>
          <w:sz w:val="24"/>
          <w:szCs w:val="28"/>
        </w:rPr>
        <w:t>radzenia sobie ze stresem,</w:t>
      </w:r>
      <w:r w:rsidR="00A428AD">
        <w:rPr>
          <w:rFonts w:ascii="Times New Roman" w:hAnsi="Times New Roman"/>
          <w:sz w:val="24"/>
          <w:szCs w:val="28"/>
        </w:rPr>
        <w:t xml:space="preserve"> </w:t>
      </w:r>
      <w:r w:rsidRPr="00595AFB">
        <w:rPr>
          <w:rFonts w:ascii="Times New Roman" w:hAnsi="Times New Roman"/>
          <w:sz w:val="24"/>
          <w:szCs w:val="28"/>
        </w:rPr>
        <w:t>zwracać uwagę na zagospodarowanie wolnego czasu jako alternatywy dla używek</w:t>
      </w:r>
      <w:r w:rsidR="00602BD8">
        <w:rPr>
          <w:rFonts w:ascii="Times New Roman" w:hAnsi="Times New Roman"/>
          <w:sz w:val="24"/>
          <w:szCs w:val="28"/>
        </w:rPr>
        <w:t xml:space="preserve"> i zachowań ryzykownych</w:t>
      </w:r>
      <w:r w:rsidR="00CD188C">
        <w:rPr>
          <w:rFonts w:ascii="Times New Roman" w:hAnsi="Times New Roman"/>
          <w:sz w:val="24"/>
          <w:szCs w:val="28"/>
        </w:rPr>
        <w:t>. A</w:t>
      </w:r>
      <w:r w:rsidRPr="00595AFB">
        <w:rPr>
          <w:rFonts w:ascii="Times New Roman" w:hAnsi="Times New Roman"/>
          <w:sz w:val="24"/>
          <w:szCs w:val="28"/>
        </w:rPr>
        <w:t>n</w:t>
      </w:r>
      <w:r w:rsidR="00CD188C">
        <w:rPr>
          <w:rFonts w:ascii="Times New Roman" w:hAnsi="Times New Roman"/>
          <w:sz w:val="24"/>
          <w:szCs w:val="28"/>
        </w:rPr>
        <w:t>gażować</w:t>
      </w:r>
      <w:r w:rsidR="00DD1493">
        <w:rPr>
          <w:rFonts w:ascii="Times New Roman" w:hAnsi="Times New Roman"/>
          <w:sz w:val="24"/>
          <w:szCs w:val="28"/>
        </w:rPr>
        <w:t xml:space="preserve"> uczniów do udziału w </w:t>
      </w:r>
      <w:r w:rsidRPr="00595AFB">
        <w:rPr>
          <w:rFonts w:ascii="Times New Roman" w:hAnsi="Times New Roman"/>
          <w:sz w:val="24"/>
          <w:szCs w:val="28"/>
        </w:rPr>
        <w:t xml:space="preserve">kołach zainteresowań, organizacjach uczniowskich i zajęciach dodatkowych dostosowanych do </w:t>
      </w:r>
      <w:r w:rsidR="00746526">
        <w:rPr>
          <w:rFonts w:ascii="Times New Roman" w:hAnsi="Times New Roman"/>
          <w:sz w:val="24"/>
          <w:szCs w:val="28"/>
        </w:rPr>
        <w:t>ich potrzeb</w:t>
      </w:r>
      <w:r w:rsidR="00917EDA">
        <w:rPr>
          <w:rFonts w:ascii="Times New Roman" w:hAnsi="Times New Roman"/>
          <w:sz w:val="24"/>
          <w:szCs w:val="28"/>
        </w:rPr>
        <w:t>. W dalszym ciągu p</w:t>
      </w:r>
      <w:r w:rsidRPr="00595AFB">
        <w:rPr>
          <w:rFonts w:ascii="Times New Roman" w:hAnsi="Times New Roman"/>
          <w:sz w:val="24"/>
          <w:szCs w:val="28"/>
        </w:rPr>
        <w:t>ropagować wśród uczniów działalność związaną z wolontariatem, udział w akcjach charytatywnych, rozwijać uzdolnienia, talenty, pasje i zainteresowania.</w:t>
      </w:r>
    </w:p>
    <w:p w:rsidR="00595AFB" w:rsidRPr="00595AFB" w:rsidRDefault="00595AFB" w:rsidP="00595AFB">
      <w:pPr>
        <w:jc w:val="both"/>
        <w:rPr>
          <w:rFonts w:ascii="Times New Roman" w:hAnsi="Times New Roman"/>
          <w:sz w:val="24"/>
          <w:szCs w:val="28"/>
        </w:rPr>
      </w:pPr>
    </w:p>
    <w:p w:rsidR="00595AFB" w:rsidRPr="00595AFB" w:rsidRDefault="00595AFB" w:rsidP="00595AFB">
      <w:pPr>
        <w:jc w:val="both"/>
        <w:rPr>
          <w:rFonts w:ascii="Times New Roman" w:hAnsi="Times New Roman"/>
          <w:sz w:val="24"/>
          <w:szCs w:val="28"/>
        </w:rPr>
      </w:pPr>
      <w:r w:rsidRPr="00595AFB">
        <w:rPr>
          <w:rFonts w:ascii="Times New Roman" w:hAnsi="Times New Roman"/>
          <w:sz w:val="24"/>
          <w:szCs w:val="28"/>
        </w:rPr>
        <w:t>II. Brak kontroli, zbyt suro</w:t>
      </w:r>
      <w:r w:rsidR="00DD1493">
        <w:rPr>
          <w:rFonts w:ascii="Times New Roman" w:hAnsi="Times New Roman"/>
          <w:sz w:val="24"/>
          <w:szCs w:val="28"/>
        </w:rPr>
        <w:t>wa dyscyplina, nadopiekuńczość,</w:t>
      </w:r>
      <w:r w:rsidRPr="00595AFB">
        <w:rPr>
          <w:rFonts w:ascii="Times New Roman" w:hAnsi="Times New Roman"/>
          <w:sz w:val="24"/>
          <w:szCs w:val="28"/>
        </w:rPr>
        <w:t xml:space="preserve"> niskie wsparcie ze strony rodziców, brak czytelnych granic i norm, brak lub osłabienie więzi emocjonalnej z rodziną, złe relacje pomiędzy rodzicami i dziećmi wpływają na osłabienie tych więzi.  Należy zatem wzmocnić system wychowawczy w rodzinie poprzez częste kontakty wychowawców z rodzicami. Zachęcać rodziców do kontroli, dyskusji, pogadanek </w:t>
      </w:r>
      <w:r w:rsidR="00CA22E4">
        <w:rPr>
          <w:rFonts w:ascii="Times New Roman" w:hAnsi="Times New Roman"/>
          <w:sz w:val="24"/>
          <w:szCs w:val="28"/>
        </w:rPr>
        <w:br/>
      </w:r>
      <w:r w:rsidRPr="00595AFB">
        <w:rPr>
          <w:rFonts w:ascii="Times New Roman" w:hAnsi="Times New Roman"/>
          <w:sz w:val="24"/>
          <w:szCs w:val="28"/>
        </w:rPr>
        <w:t xml:space="preserve">ze swoimi dziećmi, podtrzymywania rodzinnych tradycji, wspólnego spędzania czasu i zabaw.  </w:t>
      </w:r>
    </w:p>
    <w:p w:rsidR="002075DF" w:rsidRPr="00402AC0" w:rsidRDefault="00595AFB" w:rsidP="00402AC0">
      <w:pPr>
        <w:jc w:val="both"/>
        <w:rPr>
          <w:rFonts w:ascii="Times New Roman" w:hAnsi="Times New Roman"/>
          <w:sz w:val="24"/>
          <w:szCs w:val="28"/>
        </w:rPr>
      </w:pPr>
      <w:r w:rsidRPr="00595AFB">
        <w:rPr>
          <w:rFonts w:ascii="Times New Roman" w:hAnsi="Times New Roman"/>
          <w:sz w:val="24"/>
          <w:szCs w:val="28"/>
        </w:rPr>
        <w:t>III. Należy dążyć do poprawy relacji w środowisku rówieśniczym poprzez integracje zespołów klasowych.</w:t>
      </w:r>
      <w:r w:rsidR="000119D2">
        <w:rPr>
          <w:rFonts w:ascii="Times New Roman" w:hAnsi="Times New Roman"/>
          <w:sz w:val="24"/>
          <w:szCs w:val="28"/>
        </w:rPr>
        <w:t xml:space="preserve"> W dalszym ciągu trzeba</w:t>
      </w:r>
      <w:r w:rsidRPr="00595AFB">
        <w:rPr>
          <w:rFonts w:ascii="Times New Roman" w:hAnsi="Times New Roman"/>
          <w:sz w:val="24"/>
          <w:szCs w:val="28"/>
        </w:rPr>
        <w:t xml:space="preserve"> budować przyjazny klimat w klasie i w szkole oraz wspierać relacje między nauczycielami, uczniami, rodzicami, personelem szkoły. </w:t>
      </w:r>
      <w:r w:rsidR="002075DF">
        <w:rPr>
          <w:rFonts w:ascii="Times New Roman" w:hAnsi="Times New Roman"/>
          <w:color w:val="000000"/>
          <w:sz w:val="24"/>
          <w:szCs w:val="28"/>
        </w:rPr>
        <w:t xml:space="preserve">Szczegółowe informacje dotyczące prowadzonych działań </w:t>
      </w:r>
      <w:r w:rsidR="002075DF">
        <w:rPr>
          <w:rFonts w:ascii="Times New Roman" w:hAnsi="Times New Roman" w:cs="Times New Roman"/>
          <w:sz w:val="24"/>
          <w:szCs w:val="24"/>
        </w:rPr>
        <w:t xml:space="preserve">wychowawczo-profilaktycznych  w Szkole Podstawowej w Dobieszynie </w:t>
      </w:r>
      <w:r w:rsidR="002075DF">
        <w:rPr>
          <w:rFonts w:ascii="Times New Roman" w:hAnsi="Times New Roman"/>
          <w:color w:val="000000"/>
          <w:sz w:val="24"/>
          <w:szCs w:val="28"/>
        </w:rPr>
        <w:t xml:space="preserve">zostały umieszczone w </w:t>
      </w:r>
      <w:r w:rsidR="002075DF">
        <w:rPr>
          <w:rFonts w:ascii="Times New Roman" w:hAnsi="Times New Roman" w:cs="Times New Roman"/>
          <w:sz w:val="24"/>
          <w:szCs w:val="24"/>
        </w:rPr>
        <w:t xml:space="preserve">Załącznik nr 1- </w:t>
      </w:r>
      <w:r w:rsidR="002075DF" w:rsidRPr="00930997">
        <w:rPr>
          <w:rFonts w:ascii="Times New Roman" w:hAnsi="Times New Roman" w:cs="Times New Roman"/>
          <w:sz w:val="24"/>
          <w:szCs w:val="24"/>
        </w:rPr>
        <w:t>Pl</w:t>
      </w:r>
      <w:r w:rsidR="002075DF">
        <w:rPr>
          <w:rFonts w:ascii="Times New Roman" w:hAnsi="Times New Roman" w:cs="Times New Roman"/>
          <w:sz w:val="24"/>
          <w:szCs w:val="24"/>
        </w:rPr>
        <w:t>an działań wychowawczo-profilaktycznych w roku szkolnym</w:t>
      </w:r>
      <w:r w:rsidR="002075DF" w:rsidRPr="00930997">
        <w:rPr>
          <w:rFonts w:ascii="Times New Roman" w:hAnsi="Times New Roman" w:cs="Times New Roman"/>
          <w:sz w:val="24"/>
          <w:szCs w:val="24"/>
        </w:rPr>
        <w:t xml:space="preserve"> 2</w:t>
      </w:r>
      <w:r w:rsidR="002075DF">
        <w:rPr>
          <w:rFonts w:ascii="Times New Roman" w:hAnsi="Times New Roman" w:cs="Times New Roman"/>
          <w:sz w:val="24"/>
          <w:szCs w:val="24"/>
        </w:rPr>
        <w:t>020/2021</w:t>
      </w:r>
    </w:p>
    <w:p w:rsidR="00595AFB" w:rsidRPr="00595AFB" w:rsidRDefault="00595AFB" w:rsidP="00595AFB">
      <w:pPr>
        <w:jc w:val="both"/>
        <w:rPr>
          <w:rFonts w:ascii="Times New Roman" w:eastAsia="Times New Roman" w:hAnsi="Times New Roman"/>
          <w:sz w:val="24"/>
          <w:szCs w:val="28"/>
        </w:rPr>
      </w:pPr>
    </w:p>
    <w:p w:rsidR="00595AFB" w:rsidRPr="00595AFB" w:rsidRDefault="00595AFB" w:rsidP="00DD1493">
      <w:pPr>
        <w:spacing w:after="0" w:line="360" w:lineRule="auto"/>
        <w:jc w:val="both"/>
        <w:rPr>
          <w:rFonts w:ascii="Times New Roman" w:hAnsi="Times New Roman"/>
          <w:b/>
          <w:sz w:val="24"/>
          <w:szCs w:val="28"/>
        </w:rPr>
      </w:pPr>
      <w:r w:rsidRPr="00595AFB">
        <w:rPr>
          <w:rFonts w:ascii="Times New Roman" w:eastAsia="Times New Roman" w:hAnsi="Times New Roman"/>
          <w:b/>
          <w:sz w:val="24"/>
          <w:szCs w:val="28"/>
        </w:rPr>
        <w:t xml:space="preserve">Do czynników chroniących, które potencjalnie wpływają na prawidłowy rozwój w obszarze zdrowia psychicznego, szczególnie u dzieci </w:t>
      </w:r>
      <w:r w:rsidR="00DD1493">
        <w:rPr>
          <w:rFonts w:ascii="Times New Roman" w:eastAsia="Times New Roman" w:hAnsi="Times New Roman"/>
          <w:b/>
          <w:sz w:val="24"/>
          <w:szCs w:val="28"/>
        </w:rPr>
        <w:br/>
      </w:r>
      <w:r w:rsidRPr="00595AFB">
        <w:rPr>
          <w:rFonts w:ascii="Times New Roman" w:eastAsia="Times New Roman" w:hAnsi="Times New Roman"/>
          <w:b/>
          <w:sz w:val="24"/>
          <w:szCs w:val="28"/>
        </w:rPr>
        <w:t>z naszej szkoły, należą:</w:t>
      </w:r>
    </w:p>
    <w:p w:rsidR="00595AFB" w:rsidRPr="00595AFB" w:rsidRDefault="00595AFB" w:rsidP="00FA23FB">
      <w:pPr>
        <w:pStyle w:val="Akapitzlist1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595AFB">
        <w:rPr>
          <w:rFonts w:ascii="Times New Roman" w:hAnsi="Times New Roman"/>
          <w:sz w:val="24"/>
          <w:szCs w:val="28"/>
        </w:rPr>
        <w:t>poczucie przynależności do społeczności klasowej, szkolnej;</w:t>
      </w:r>
    </w:p>
    <w:p w:rsidR="00595AFB" w:rsidRDefault="00595AFB" w:rsidP="00FA23FB">
      <w:pPr>
        <w:pStyle w:val="Akapitzlist1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595AFB">
        <w:rPr>
          <w:rFonts w:ascii="Times New Roman" w:hAnsi="Times New Roman"/>
          <w:sz w:val="24"/>
          <w:szCs w:val="28"/>
        </w:rPr>
        <w:t>pozytywny klimat szkoły - przyjazna, kameralna atmosfera;</w:t>
      </w:r>
    </w:p>
    <w:p w:rsidR="00D84D62" w:rsidRPr="00595AFB" w:rsidRDefault="00D84D62" w:rsidP="00FA23FB">
      <w:pPr>
        <w:pStyle w:val="Akapitzlist1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podmiotowe traktowanie uczniów i rodzi</w:t>
      </w:r>
      <w:r w:rsidR="00DD1493">
        <w:rPr>
          <w:rFonts w:ascii="Times New Roman" w:hAnsi="Times New Roman"/>
          <w:sz w:val="24"/>
          <w:szCs w:val="28"/>
        </w:rPr>
        <w:t>c</w:t>
      </w:r>
      <w:r>
        <w:rPr>
          <w:rFonts w:ascii="Times New Roman" w:hAnsi="Times New Roman"/>
          <w:sz w:val="24"/>
          <w:szCs w:val="28"/>
        </w:rPr>
        <w:t>ów;</w:t>
      </w:r>
    </w:p>
    <w:p w:rsidR="00595AFB" w:rsidRPr="00595AFB" w:rsidRDefault="00595AFB" w:rsidP="00FA23FB">
      <w:pPr>
        <w:pStyle w:val="Akapitzlist1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595AFB">
        <w:rPr>
          <w:rFonts w:ascii="Times New Roman" w:hAnsi="Times New Roman"/>
          <w:sz w:val="24"/>
          <w:szCs w:val="28"/>
        </w:rPr>
        <w:t>niewielkie oddziały klasowe;</w:t>
      </w:r>
    </w:p>
    <w:p w:rsidR="00595AFB" w:rsidRPr="00595AFB" w:rsidRDefault="00595AFB" w:rsidP="00FA23FB">
      <w:pPr>
        <w:pStyle w:val="Akapitzlist1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595AFB">
        <w:rPr>
          <w:rFonts w:ascii="Times New Roman" w:hAnsi="Times New Roman"/>
          <w:sz w:val="24"/>
          <w:szCs w:val="28"/>
        </w:rPr>
        <w:t>prospołecznie nastawiona grupa rówieśnicza;</w:t>
      </w:r>
    </w:p>
    <w:p w:rsidR="00595AFB" w:rsidRPr="00595AFB" w:rsidRDefault="00595AFB" w:rsidP="00FA23FB">
      <w:pPr>
        <w:pStyle w:val="Akapitzlist1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595AFB">
        <w:rPr>
          <w:rFonts w:ascii="Times New Roman" w:hAnsi="Times New Roman"/>
          <w:sz w:val="24"/>
          <w:szCs w:val="28"/>
        </w:rPr>
        <w:lastRenderedPageBreak/>
        <w:t>wymaganie od uczniów odpowi</w:t>
      </w:r>
      <w:r w:rsidR="00CA22E4">
        <w:rPr>
          <w:rFonts w:ascii="Times New Roman" w:hAnsi="Times New Roman"/>
          <w:sz w:val="24"/>
          <w:szCs w:val="28"/>
        </w:rPr>
        <w:t xml:space="preserve">edzialności i udzielania sobie </w:t>
      </w:r>
      <w:r w:rsidRPr="00595AFB">
        <w:rPr>
          <w:rFonts w:ascii="Times New Roman" w:hAnsi="Times New Roman"/>
          <w:sz w:val="24"/>
          <w:szCs w:val="28"/>
        </w:rPr>
        <w:t>wzajemnej pomocy</w:t>
      </w:r>
      <w:r w:rsidR="00CA22E4">
        <w:rPr>
          <w:rFonts w:ascii="Times New Roman" w:hAnsi="Times New Roman"/>
          <w:sz w:val="24"/>
          <w:szCs w:val="28"/>
        </w:rPr>
        <w:t xml:space="preserve"> (pomoc koleżeńska)</w:t>
      </w:r>
      <w:r w:rsidRPr="00595AFB">
        <w:rPr>
          <w:rFonts w:ascii="Times New Roman" w:hAnsi="Times New Roman"/>
          <w:sz w:val="24"/>
          <w:szCs w:val="28"/>
        </w:rPr>
        <w:t>;</w:t>
      </w:r>
    </w:p>
    <w:p w:rsidR="00595AFB" w:rsidRPr="00595AFB" w:rsidRDefault="00595AFB" w:rsidP="00FA23FB">
      <w:pPr>
        <w:pStyle w:val="Akapitzlist1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595AFB">
        <w:rPr>
          <w:rFonts w:ascii="Times New Roman" w:hAnsi="Times New Roman"/>
          <w:sz w:val="24"/>
          <w:szCs w:val="28"/>
        </w:rPr>
        <w:t>stwarzanie częstych okazji do pr</w:t>
      </w:r>
      <w:r w:rsidR="00CA22E4">
        <w:rPr>
          <w:rFonts w:ascii="Times New Roman" w:hAnsi="Times New Roman"/>
          <w:sz w:val="24"/>
          <w:szCs w:val="28"/>
        </w:rPr>
        <w:t xml:space="preserve">zeżywania sukcesu i rozpoznawania </w:t>
      </w:r>
      <w:r w:rsidRPr="00595AFB">
        <w:rPr>
          <w:rFonts w:ascii="Times New Roman" w:hAnsi="Times New Roman"/>
          <w:sz w:val="24"/>
          <w:szCs w:val="28"/>
        </w:rPr>
        <w:t>własnych osiągnięć;</w:t>
      </w:r>
    </w:p>
    <w:p w:rsidR="00595AFB" w:rsidRPr="00595AFB" w:rsidRDefault="00595AFB" w:rsidP="00FA23FB">
      <w:pPr>
        <w:pStyle w:val="Akapitzlist1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595AFB">
        <w:rPr>
          <w:rFonts w:ascii="Times New Roman" w:hAnsi="Times New Roman"/>
          <w:sz w:val="24"/>
          <w:szCs w:val="28"/>
        </w:rPr>
        <w:t xml:space="preserve">zdecydowany brak akceptacji przez szkołę dla </w:t>
      </w:r>
      <w:r w:rsidR="007D72D7">
        <w:rPr>
          <w:rFonts w:ascii="Times New Roman" w:hAnsi="Times New Roman"/>
          <w:sz w:val="24"/>
          <w:szCs w:val="28"/>
        </w:rPr>
        <w:t xml:space="preserve">nawet najmniejszych </w:t>
      </w:r>
      <w:r w:rsidR="00CA22E4">
        <w:rPr>
          <w:rFonts w:ascii="Times New Roman" w:hAnsi="Times New Roman"/>
          <w:sz w:val="24"/>
          <w:szCs w:val="28"/>
        </w:rPr>
        <w:t>przejawów agresji/</w:t>
      </w:r>
      <w:r w:rsidRPr="00595AFB">
        <w:rPr>
          <w:rFonts w:ascii="Times New Roman" w:hAnsi="Times New Roman"/>
          <w:sz w:val="24"/>
          <w:szCs w:val="28"/>
        </w:rPr>
        <w:t>przemocy;</w:t>
      </w:r>
    </w:p>
    <w:p w:rsidR="00595AFB" w:rsidRPr="00595AFB" w:rsidRDefault="00595AFB" w:rsidP="00FA23FB">
      <w:pPr>
        <w:pStyle w:val="Akapitzlist1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595AFB">
        <w:rPr>
          <w:rFonts w:ascii="Times New Roman" w:hAnsi="Times New Roman"/>
          <w:sz w:val="24"/>
          <w:szCs w:val="28"/>
        </w:rPr>
        <w:t xml:space="preserve">szybkie wyciąganie konsekwencji wobec niewłaściwych zachowań uczniów, </w:t>
      </w:r>
    </w:p>
    <w:p w:rsidR="00595AFB" w:rsidRPr="00595AFB" w:rsidRDefault="00595AFB" w:rsidP="00FA23FB">
      <w:pPr>
        <w:pStyle w:val="Akapitzlist1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595AFB">
        <w:rPr>
          <w:rFonts w:ascii="Times New Roman" w:hAnsi="Times New Roman"/>
          <w:sz w:val="24"/>
          <w:szCs w:val="28"/>
        </w:rPr>
        <w:t>wspólne organizowanie im</w:t>
      </w:r>
      <w:r w:rsidR="00CA22E4">
        <w:rPr>
          <w:rFonts w:ascii="Times New Roman" w:hAnsi="Times New Roman"/>
          <w:sz w:val="24"/>
          <w:szCs w:val="28"/>
        </w:rPr>
        <w:t xml:space="preserve">prez i uroczystości szkolnych, </w:t>
      </w:r>
      <w:r w:rsidRPr="00595AFB">
        <w:rPr>
          <w:rFonts w:ascii="Times New Roman" w:hAnsi="Times New Roman"/>
          <w:sz w:val="24"/>
          <w:szCs w:val="28"/>
        </w:rPr>
        <w:t>akcji ekologicznych i charytatywnych;</w:t>
      </w:r>
    </w:p>
    <w:p w:rsidR="00595AFB" w:rsidRPr="00595AFB" w:rsidRDefault="00C7550F" w:rsidP="00FA23FB">
      <w:pPr>
        <w:pStyle w:val="Akapitzlist1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organizowanie życia szkolnego zgodnie z procedurami bezpieczeństwa w okresie pandemii Covid19</w:t>
      </w:r>
      <w:r w:rsidR="00595AFB" w:rsidRPr="00595AFB">
        <w:rPr>
          <w:rFonts w:ascii="Times New Roman" w:hAnsi="Times New Roman"/>
          <w:sz w:val="24"/>
          <w:szCs w:val="28"/>
        </w:rPr>
        <w:t>;</w:t>
      </w:r>
    </w:p>
    <w:p w:rsidR="00595AFB" w:rsidRPr="00595AFB" w:rsidRDefault="00CA22E4" w:rsidP="00FA23FB">
      <w:pPr>
        <w:pStyle w:val="Akapitzlist1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odkrywanie różnych predyspozycji</w:t>
      </w:r>
      <w:r w:rsidR="00595AFB" w:rsidRPr="00595AFB">
        <w:rPr>
          <w:rFonts w:ascii="Times New Roman" w:hAnsi="Times New Roman"/>
          <w:sz w:val="24"/>
          <w:szCs w:val="28"/>
        </w:rPr>
        <w:t>, rozwijanie pasji i zainteresowań</w:t>
      </w:r>
      <w:r>
        <w:rPr>
          <w:rFonts w:ascii="Times New Roman" w:hAnsi="Times New Roman"/>
          <w:sz w:val="24"/>
          <w:szCs w:val="28"/>
        </w:rPr>
        <w:t xml:space="preserve"> u uczniów</w:t>
      </w:r>
      <w:r w:rsidR="00595AFB" w:rsidRPr="00595AFB">
        <w:rPr>
          <w:rFonts w:ascii="Times New Roman" w:hAnsi="Times New Roman"/>
          <w:sz w:val="24"/>
          <w:szCs w:val="28"/>
        </w:rPr>
        <w:t>;</w:t>
      </w:r>
    </w:p>
    <w:p w:rsidR="00595AFB" w:rsidRDefault="00595AFB" w:rsidP="00FA23FB">
      <w:pPr>
        <w:pStyle w:val="Akapitzlist1"/>
        <w:numPr>
          <w:ilvl w:val="0"/>
          <w:numId w:val="21"/>
        </w:numPr>
        <w:spacing w:after="0" w:line="360" w:lineRule="auto"/>
        <w:rPr>
          <w:rFonts w:ascii="Times New Roman" w:hAnsi="Times New Roman"/>
          <w:sz w:val="24"/>
          <w:szCs w:val="28"/>
        </w:rPr>
      </w:pPr>
      <w:r w:rsidRPr="00595AFB">
        <w:rPr>
          <w:rFonts w:ascii="Times New Roman" w:hAnsi="Times New Roman"/>
          <w:sz w:val="24"/>
          <w:szCs w:val="28"/>
        </w:rPr>
        <w:t>zagospodarowanie wolnego cza</w:t>
      </w:r>
      <w:r w:rsidR="007652E2">
        <w:rPr>
          <w:rFonts w:ascii="Times New Roman" w:hAnsi="Times New Roman"/>
          <w:sz w:val="24"/>
          <w:szCs w:val="28"/>
        </w:rPr>
        <w:t xml:space="preserve">su jako alternatywa dla </w:t>
      </w:r>
      <w:r w:rsidR="0086190F">
        <w:rPr>
          <w:rFonts w:ascii="Times New Roman" w:hAnsi="Times New Roman"/>
          <w:sz w:val="24"/>
          <w:szCs w:val="28"/>
        </w:rPr>
        <w:t xml:space="preserve">uzależnień i </w:t>
      </w:r>
      <w:r w:rsidR="007652E2">
        <w:rPr>
          <w:rFonts w:ascii="Times New Roman" w:hAnsi="Times New Roman"/>
          <w:sz w:val="24"/>
          <w:szCs w:val="28"/>
        </w:rPr>
        <w:t>używek,</w:t>
      </w:r>
      <w:r w:rsidR="00DD1493">
        <w:rPr>
          <w:rFonts w:ascii="Times New Roman" w:hAnsi="Times New Roman"/>
          <w:sz w:val="24"/>
          <w:szCs w:val="28"/>
        </w:rPr>
        <w:t xml:space="preserve"> </w:t>
      </w:r>
      <w:r w:rsidR="00460958">
        <w:rPr>
          <w:rFonts w:ascii="Times New Roman" w:hAnsi="Times New Roman"/>
          <w:sz w:val="24"/>
          <w:szCs w:val="28"/>
        </w:rPr>
        <w:t xml:space="preserve">prób podejmowania przez uczniów zachowań ryzykownych, </w:t>
      </w:r>
      <w:r w:rsidRPr="00595AFB">
        <w:rPr>
          <w:rFonts w:ascii="Times New Roman" w:hAnsi="Times New Roman"/>
          <w:sz w:val="24"/>
          <w:szCs w:val="28"/>
        </w:rPr>
        <w:t>angażowanie uczniów do udziału w koła</w:t>
      </w:r>
      <w:r w:rsidR="008D0B47">
        <w:rPr>
          <w:rFonts w:ascii="Times New Roman" w:hAnsi="Times New Roman"/>
          <w:sz w:val="24"/>
          <w:szCs w:val="28"/>
        </w:rPr>
        <w:t xml:space="preserve">ch zainteresowań, organizacjach </w:t>
      </w:r>
      <w:r w:rsidRPr="00595AFB">
        <w:rPr>
          <w:rFonts w:ascii="Times New Roman" w:hAnsi="Times New Roman"/>
          <w:sz w:val="24"/>
          <w:szCs w:val="28"/>
        </w:rPr>
        <w:t xml:space="preserve">uczniowskich i zajęciach dodatkowych dostosowanych do </w:t>
      </w:r>
      <w:r w:rsidR="00CA22E4">
        <w:rPr>
          <w:rFonts w:ascii="Times New Roman" w:hAnsi="Times New Roman"/>
          <w:sz w:val="24"/>
          <w:szCs w:val="28"/>
        </w:rPr>
        <w:t xml:space="preserve">indywidualnych </w:t>
      </w:r>
      <w:r w:rsidRPr="00595AFB">
        <w:rPr>
          <w:rFonts w:ascii="Times New Roman" w:hAnsi="Times New Roman"/>
          <w:sz w:val="24"/>
          <w:szCs w:val="28"/>
        </w:rPr>
        <w:t>p</w:t>
      </w:r>
      <w:r w:rsidR="00DD1493">
        <w:rPr>
          <w:rFonts w:ascii="Times New Roman" w:hAnsi="Times New Roman"/>
          <w:sz w:val="24"/>
          <w:szCs w:val="28"/>
        </w:rPr>
        <w:t xml:space="preserve">otrzeb </w:t>
      </w:r>
      <w:r w:rsidR="00CA22E4">
        <w:rPr>
          <w:rFonts w:ascii="Times New Roman" w:hAnsi="Times New Roman"/>
          <w:sz w:val="24"/>
          <w:szCs w:val="28"/>
        </w:rPr>
        <w:t xml:space="preserve">i zainteresowań </w:t>
      </w:r>
      <w:r w:rsidRPr="00595AFB">
        <w:rPr>
          <w:rFonts w:ascii="Times New Roman" w:hAnsi="Times New Roman"/>
          <w:sz w:val="24"/>
          <w:szCs w:val="28"/>
        </w:rPr>
        <w:t>uczniów;</w:t>
      </w:r>
    </w:p>
    <w:p w:rsidR="00634747" w:rsidRPr="00634747" w:rsidRDefault="00634747" w:rsidP="0063474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4171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wielu uczniów wykazuje dużą wrażliwość społeczną, angażując się w działania o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charakterze wolontaryjnym świadczone na rzecz innych placówek takich jak: </w:t>
      </w:r>
      <w:r w:rsidRPr="00F41713">
        <w:rPr>
          <w:rFonts w:ascii="Times New Roman" w:hAnsi="Times New Roman" w:cs="Times New Roman"/>
          <w:bCs/>
          <w:color w:val="000000"/>
          <w:sz w:val="24"/>
          <w:szCs w:val="24"/>
        </w:rPr>
        <w:t>Hospicjum, Schronisko dla zwierząt itp.</w:t>
      </w:r>
    </w:p>
    <w:p w:rsidR="00C46E0C" w:rsidRDefault="00C46E0C" w:rsidP="00C46E0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brak otrzymywanych sygnałów ze strony nauczycieli, rodziców, uczniów w sprawach związanych z używaniem środków psychoaktywnych (narkotyki, dopalacze);</w:t>
      </w:r>
    </w:p>
    <w:p w:rsidR="00545FB1" w:rsidRDefault="00545FB1" w:rsidP="00545FB1">
      <w:pPr>
        <w:widowControl w:val="0"/>
        <w:numPr>
          <w:ilvl w:val="0"/>
          <w:numId w:val="2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wysoka świadomość uczniów dotycząca zagrożeń związanych z używkami;</w:t>
      </w:r>
    </w:p>
    <w:p w:rsidR="00545FB1" w:rsidRPr="00545FB1" w:rsidRDefault="00545FB1" w:rsidP="00545FB1">
      <w:pPr>
        <w:widowControl w:val="0"/>
        <w:numPr>
          <w:ilvl w:val="0"/>
          <w:numId w:val="2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duża wiedza uczniów na temat dbania o zdrowie;</w:t>
      </w:r>
    </w:p>
    <w:p w:rsidR="00595AFB" w:rsidRPr="00595AFB" w:rsidRDefault="00595AFB" w:rsidP="00FA23FB">
      <w:pPr>
        <w:pStyle w:val="Akapitzlist1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595AFB">
        <w:rPr>
          <w:rFonts w:ascii="Times New Roman" w:hAnsi="Times New Roman"/>
          <w:sz w:val="24"/>
          <w:szCs w:val="28"/>
        </w:rPr>
        <w:t>silne więzy dzieci z rodzicami i dziadkami;</w:t>
      </w:r>
    </w:p>
    <w:p w:rsidR="00595AFB" w:rsidRPr="00595AFB" w:rsidRDefault="00595AFB" w:rsidP="00FA23FB">
      <w:pPr>
        <w:pStyle w:val="Akapitzlist1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595AFB">
        <w:rPr>
          <w:rFonts w:ascii="Times New Roman" w:hAnsi="Times New Roman"/>
          <w:sz w:val="24"/>
          <w:szCs w:val="28"/>
        </w:rPr>
        <w:t>kultywowanie szkolnych, regionalnych i narodowych tradycji;</w:t>
      </w:r>
    </w:p>
    <w:p w:rsidR="00595AFB" w:rsidRDefault="008D3681" w:rsidP="00FA23FB">
      <w:pPr>
        <w:pStyle w:val="Akapitzlist1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stwarzanie</w:t>
      </w:r>
      <w:r w:rsidR="00595AFB" w:rsidRPr="00595AFB">
        <w:rPr>
          <w:rFonts w:ascii="Times New Roman" w:hAnsi="Times New Roman"/>
          <w:sz w:val="24"/>
          <w:szCs w:val="28"/>
        </w:rPr>
        <w:t xml:space="preserve"> okazji do kontaktów rodziców ze szkołą</w:t>
      </w:r>
      <w:r w:rsidRPr="008D3681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- </w:t>
      </w:r>
      <w:r w:rsidR="00D262F1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zgodnie z procedurami bezpieczeństwa w okresie pandemii Covid19</w:t>
      </w:r>
      <w:r w:rsidR="00595AFB" w:rsidRPr="00595AFB">
        <w:rPr>
          <w:rFonts w:ascii="Times New Roman" w:hAnsi="Times New Roman"/>
          <w:sz w:val="24"/>
          <w:szCs w:val="28"/>
        </w:rPr>
        <w:t>;</w:t>
      </w:r>
    </w:p>
    <w:p w:rsidR="00CA22E4" w:rsidRPr="00595AFB" w:rsidRDefault="00CA22E4" w:rsidP="00FA23FB">
      <w:pPr>
        <w:pStyle w:val="Akapitzlist1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zaufanie środowiska lokalnego do szkoły. </w:t>
      </w:r>
    </w:p>
    <w:p w:rsidR="00595AFB" w:rsidRPr="00595AFB" w:rsidRDefault="00595AFB" w:rsidP="00CA22E4">
      <w:pPr>
        <w:pStyle w:val="Akapitzlist1"/>
        <w:spacing w:after="0"/>
        <w:ind w:left="0"/>
        <w:jc w:val="both"/>
        <w:rPr>
          <w:rFonts w:ascii="Times New Roman" w:hAnsi="Times New Roman"/>
          <w:sz w:val="24"/>
          <w:szCs w:val="28"/>
        </w:rPr>
      </w:pPr>
    </w:p>
    <w:p w:rsidR="00595AFB" w:rsidRPr="00595AFB" w:rsidRDefault="00595AFB" w:rsidP="00DD1493">
      <w:pPr>
        <w:spacing w:line="360" w:lineRule="auto"/>
        <w:jc w:val="both"/>
        <w:rPr>
          <w:rFonts w:ascii="Times New Roman" w:eastAsia="Times New Roman" w:hAnsi="Times New Roman"/>
          <w:sz w:val="24"/>
          <w:szCs w:val="28"/>
        </w:rPr>
      </w:pPr>
      <w:r w:rsidRPr="00595AFB">
        <w:rPr>
          <w:rFonts w:ascii="Times New Roman" w:eastAsia="Times New Roman" w:hAnsi="Times New Roman"/>
          <w:sz w:val="24"/>
          <w:szCs w:val="28"/>
        </w:rPr>
        <w:lastRenderedPageBreak/>
        <w:t>Przeświadczenie, że szkoła jest przyjaznym miejscem, w którym doświadcza się sukcesów, buduje u ucznia zaufanie do otoczenia, poczucie przynależności i więzi ze szkołą. Więź ta należy do najważniejszych czynników chroniących przed agresją i uzależnieniami. Osiągnięcia szkolne, uznanie ze strony nauczyciela podnoszą poczucie własnej wartości ucznia, zaufanie do własnych możl</w:t>
      </w:r>
      <w:r w:rsidR="00CA22E4">
        <w:rPr>
          <w:rFonts w:ascii="Times New Roman" w:eastAsia="Times New Roman" w:hAnsi="Times New Roman"/>
          <w:sz w:val="24"/>
          <w:szCs w:val="28"/>
        </w:rPr>
        <w:t xml:space="preserve">iwości i motywację do rozwoju. </w:t>
      </w:r>
    </w:p>
    <w:p w:rsidR="00595AFB" w:rsidRPr="00595AFB" w:rsidRDefault="00595AFB" w:rsidP="00DD1493">
      <w:pPr>
        <w:spacing w:line="360" w:lineRule="auto"/>
        <w:jc w:val="both"/>
        <w:rPr>
          <w:rFonts w:ascii="Times New Roman" w:hAnsi="Times New Roman"/>
          <w:b/>
          <w:sz w:val="24"/>
          <w:szCs w:val="28"/>
        </w:rPr>
      </w:pPr>
      <w:r w:rsidRPr="00595AFB">
        <w:rPr>
          <w:rFonts w:ascii="Times New Roman" w:hAnsi="Times New Roman"/>
          <w:b/>
          <w:sz w:val="24"/>
          <w:szCs w:val="28"/>
        </w:rPr>
        <w:t>W ramach działalności wychowawczo – profilaktycznej Szkoła Podstawowa w Dobieszynie w jak najwyższym stopniu stymuluje wzrost  czynników chroniących, eliminuje zachowania ryzykowne poprzez niwelowanie czynników ryzyka. Takich jak:</w:t>
      </w:r>
    </w:p>
    <w:p w:rsidR="00595AFB" w:rsidRPr="00DD1493" w:rsidRDefault="00DD1493" w:rsidP="00FA23FB">
      <w:pPr>
        <w:pStyle w:val="Akapitzlist"/>
        <w:numPr>
          <w:ilvl w:val="0"/>
          <w:numId w:val="22"/>
        </w:numPr>
        <w:spacing w:after="120" w:line="36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dokuczanie dla zabawy;</w:t>
      </w:r>
    </w:p>
    <w:p w:rsidR="00595AFB" w:rsidRPr="00DD1493" w:rsidRDefault="00595AFB" w:rsidP="00FA23FB">
      <w:pPr>
        <w:pStyle w:val="Akapitzlist"/>
        <w:numPr>
          <w:ilvl w:val="0"/>
          <w:numId w:val="22"/>
        </w:numPr>
        <w:spacing w:after="120" w:line="360" w:lineRule="auto"/>
        <w:jc w:val="both"/>
        <w:rPr>
          <w:rFonts w:ascii="Times New Roman" w:hAnsi="Times New Roman"/>
          <w:sz w:val="24"/>
          <w:szCs w:val="28"/>
        </w:rPr>
      </w:pPr>
      <w:r w:rsidRPr="00DD1493">
        <w:rPr>
          <w:rFonts w:ascii="Times New Roman" w:hAnsi="Times New Roman"/>
          <w:sz w:val="24"/>
          <w:szCs w:val="28"/>
        </w:rPr>
        <w:t>niedostateczne panowanie nad własnym zachowaniem, brak kontroli nad emocjami</w:t>
      </w:r>
      <w:r w:rsidR="00DD1493">
        <w:rPr>
          <w:rFonts w:ascii="Times New Roman" w:hAnsi="Times New Roman"/>
          <w:sz w:val="24"/>
          <w:szCs w:val="28"/>
        </w:rPr>
        <w:t>;</w:t>
      </w:r>
    </w:p>
    <w:p w:rsidR="00595AFB" w:rsidRPr="00DD1493" w:rsidRDefault="00595AFB" w:rsidP="00FA23FB">
      <w:pPr>
        <w:pStyle w:val="Akapitzlist"/>
        <w:numPr>
          <w:ilvl w:val="0"/>
          <w:numId w:val="22"/>
        </w:numPr>
        <w:spacing w:after="120" w:line="360" w:lineRule="auto"/>
        <w:jc w:val="both"/>
        <w:rPr>
          <w:rFonts w:ascii="Times New Roman" w:hAnsi="Times New Roman"/>
          <w:sz w:val="24"/>
          <w:szCs w:val="28"/>
        </w:rPr>
      </w:pPr>
      <w:r w:rsidRPr="00DD1493">
        <w:rPr>
          <w:rFonts w:ascii="Times New Roman" w:hAnsi="Times New Roman"/>
          <w:sz w:val="24"/>
          <w:szCs w:val="28"/>
        </w:rPr>
        <w:t>brak odporności na stres i problemy</w:t>
      </w:r>
      <w:r w:rsidR="00DD1493">
        <w:rPr>
          <w:rFonts w:ascii="Times New Roman" w:hAnsi="Times New Roman"/>
          <w:sz w:val="24"/>
          <w:szCs w:val="28"/>
        </w:rPr>
        <w:t>;</w:t>
      </w:r>
    </w:p>
    <w:p w:rsidR="00595AFB" w:rsidRPr="00DD1493" w:rsidRDefault="00595AFB" w:rsidP="00FA23FB">
      <w:pPr>
        <w:pStyle w:val="Akapitzlist"/>
        <w:numPr>
          <w:ilvl w:val="0"/>
          <w:numId w:val="22"/>
        </w:numPr>
        <w:spacing w:after="120" w:line="360" w:lineRule="auto"/>
        <w:jc w:val="both"/>
        <w:rPr>
          <w:rFonts w:ascii="Times New Roman" w:hAnsi="Times New Roman"/>
          <w:sz w:val="24"/>
          <w:szCs w:val="28"/>
        </w:rPr>
      </w:pPr>
      <w:r w:rsidRPr="00DD1493">
        <w:rPr>
          <w:rFonts w:ascii="Times New Roman" w:hAnsi="Times New Roman"/>
          <w:sz w:val="24"/>
          <w:szCs w:val="28"/>
        </w:rPr>
        <w:t>w niektórych przypadkach niska samoocena</w:t>
      </w:r>
      <w:r w:rsidR="00DD1493">
        <w:rPr>
          <w:rFonts w:ascii="Times New Roman" w:hAnsi="Times New Roman"/>
          <w:sz w:val="24"/>
          <w:szCs w:val="28"/>
        </w:rPr>
        <w:t>;</w:t>
      </w:r>
    </w:p>
    <w:p w:rsidR="00595AFB" w:rsidRPr="00DD1493" w:rsidRDefault="00595AFB" w:rsidP="00FA23FB">
      <w:pPr>
        <w:pStyle w:val="Akapitzlist"/>
        <w:numPr>
          <w:ilvl w:val="0"/>
          <w:numId w:val="22"/>
        </w:numPr>
        <w:spacing w:after="120" w:line="360" w:lineRule="auto"/>
        <w:jc w:val="both"/>
        <w:rPr>
          <w:rFonts w:ascii="Times New Roman" w:hAnsi="Times New Roman"/>
          <w:sz w:val="24"/>
          <w:szCs w:val="28"/>
        </w:rPr>
      </w:pPr>
      <w:r w:rsidRPr="00DD1493">
        <w:rPr>
          <w:rFonts w:ascii="Times New Roman" w:hAnsi="Times New Roman"/>
          <w:sz w:val="24"/>
          <w:szCs w:val="28"/>
        </w:rPr>
        <w:t>brak asertywności u dzieci</w:t>
      </w:r>
      <w:r w:rsidR="00DD1493">
        <w:rPr>
          <w:rFonts w:ascii="Times New Roman" w:hAnsi="Times New Roman"/>
          <w:sz w:val="24"/>
          <w:szCs w:val="28"/>
        </w:rPr>
        <w:t>;</w:t>
      </w:r>
    </w:p>
    <w:p w:rsidR="00595AFB" w:rsidRPr="00DD1493" w:rsidRDefault="008D0B47" w:rsidP="00FA23FB">
      <w:pPr>
        <w:pStyle w:val="Akapitzlist"/>
        <w:numPr>
          <w:ilvl w:val="0"/>
          <w:numId w:val="22"/>
        </w:numPr>
        <w:spacing w:after="120" w:line="360" w:lineRule="auto"/>
        <w:jc w:val="both"/>
        <w:rPr>
          <w:rFonts w:ascii="Times New Roman" w:hAnsi="Times New Roman"/>
          <w:sz w:val="24"/>
          <w:szCs w:val="28"/>
        </w:rPr>
      </w:pPr>
      <w:r w:rsidRPr="00DD1493">
        <w:rPr>
          <w:rFonts w:ascii="Times New Roman" w:hAnsi="Times New Roman"/>
          <w:sz w:val="24"/>
          <w:szCs w:val="28"/>
        </w:rPr>
        <w:t>sporadyczn</w:t>
      </w:r>
      <w:r w:rsidR="00595AFB" w:rsidRPr="00DD1493">
        <w:rPr>
          <w:rFonts w:ascii="Times New Roman" w:hAnsi="Times New Roman"/>
          <w:sz w:val="24"/>
          <w:szCs w:val="28"/>
        </w:rPr>
        <w:t>e zaburzenia w pełnieniu ról ojca i matki, nieobecność ojca w domu lub matki, rozwód, separacja, utrata jednego z rodziców;</w:t>
      </w:r>
    </w:p>
    <w:p w:rsidR="00595AFB" w:rsidRPr="00DD1493" w:rsidRDefault="00595AFB" w:rsidP="00FA23FB">
      <w:pPr>
        <w:pStyle w:val="Akapitzlist"/>
        <w:numPr>
          <w:ilvl w:val="0"/>
          <w:numId w:val="22"/>
        </w:numPr>
        <w:spacing w:after="120" w:line="360" w:lineRule="auto"/>
        <w:jc w:val="both"/>
        <w:rPr>
          <w:rFonts w:ascii="Times New Roman" w:hAnsi="Times New Roman"/>
          <w:sz w:val="24"/>
          <w:szCs w:val="28"/>
        </w:rPr>
      </w:pPr>
      <w:r w:rsidRPr="00DD1493">
        <w:rPr>
          <w:rFonts w:ascii="Times New Roman" w:hAnsi="Times New Roman"/>
          <w:sz w:val="24"/>
          <w:szCs w:val="28"/>
        </w:rPr>
        <w:t>brak konsekwencji i odpowiedniej kontroli rodzicielskiej</w:t>
      </w:r>
      <w:r w:rsidR="00DD1493">
        <w:rPr>
          <w:rFonts w:ascii="Times New Roman" w:hAnsi="Times New Roman"/>
          <w:sz w:val="24"/>
          <w:szCs w:val="28"/>
        </w:rPr>
        <w:t>;</w:t>
      </w:r>
    </w:p>
    <w:p w:rsidR="00595AFB" w:rsidRPr="00DD1493" w:rsidRDefault="00595AFB" w:rsidP="00FA23FB">
      <w:pPr>
        <w:pStyle w:val="Akapitzlist"/>
        <w:numPr>
          <w:ilvl w:val="0"/>
          <w:numId w:val="22"/>
        </w:numPr>
        <w:spacing w:after="120" w:line="360" w:lineRule="auto"/>
        <w:jc w:val="both"/>
        <w:rPr>
          <w:rFonts w:ascii="Times New Roman" w:hAnsi="Times New Roman"/>
          <w:sz w:val="24"/>
          <w:szCs w:val="28"/>
        </w:rPr>
      </w:pPr>
      <w:r w:rsidRPr="00DD1493">
        <w:rPr>
          <w:rFonts w:ascii="Times New Roman" w:hAnsi="Times New Roman"/>
          <w:sz w:val="24"/>
          <w:szCs w:val="28"/>
        </w:rPr>
        <w:t>nadopiekuńczość w postępowaniu rodziców z dziećmi</w:t>
      </w:r>
      <w:r w:rsidR="00DD1493">
        <w:rPr>
          <w:rFonts w:ascii="Times New Roman" w:hAnsi="Times New Roman"/>
          <w:sz w:val="24"/>
          <w:szCs w:val="28"/>
        </w:rPr>
        <w:t>;</w:t>
      </w:r>
    </w:p>
    <w:p w:rsidR="00595AFB" w:rsidRDefault="00595AFB" w:rsidP="00FA23FB">
      <w:pPr>
        <w:pStyle w:val="Akapitzlist"/>
        <w:numPr>
          <w:ilvl w:val="0"/>
          <w:numId w:val="22"/>
        </w:numPr>
        <w:spacing w:after="120" w:line="360" w:lineRule="auto"/>
        <w:jc w:val="both"/>
        <w:rPr>
          <w:rFonts w:ascii="Times New Roman" w:hAnsi="Times New Roman"/>
          <w:sz w:val="24"/>
          <w:szCs w:val="28"/>
        </w:rPr>
      </w:pPr>
      <w:r w:rsidRPr="00DD1493">
        <w:rPr>
          <w:rFonts w:ascii="Times New Roman" w:hAnsi="Times New Roman"/>
          <w:sz w:val="24"/>
          <w:szCs w:val="28"/>
        </w:rPr>
        <w:t>brak odpowiednich warunków lokalowych</w:t>
      </w:r>
      <w:r w:rsidR="008D0B47" w:rsidRPr="00DD1493">
        <w:rPr>
          <w:rFonts w:ascii="Times New Roman" w:hAnsi="Times New Roman"/>
          <w:sz w:val="24"/>
          <w:szCs w:val="28"/>
        </w:rPr>
        <w:t xml:space="preserve"> w szkole</w:t>
      </w:r>
      <w:r w:rsidR="00DD1493">
        <w:rPr>
          <w:rFonts w:ascii="Times New Roman" w:hAnsi="Times New Roman"/>
          <w:sz w:val="24"/>
          <w:szCs w:val="28"/>
        </w:rPr>
        <w:t>;</w:t>
      </w:r>
    </w:p>
    <w:p w:rsidR="001D43B4" w:rsidRPr="00DD1493" w:rsidRDefault="001D43B4" w:rsidP="00FA23FB">
      <w:pPr>
        <w:pStyle w:val="Akapitzlist"/>
        <w:numPr>
          <w:ilvl w:val="0"/>
          <w:numId w:val="22"/>
        </w:numPr>
        <w:spacing w:after="120" w:line="36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ograniczenia  </w:t>
      </w:r>
      <w:r w:rsidR="008925EC">
        <w:rPr>
          <w:rFonts w:ascii="Times New Roman" w:hAnsi="Times New Roman"/>
          <w:sz w:val="24"/>
          <w:szCs w:val="28"/>
        </w:rPr>
        <w:t xml:space="preserve">związane </w:t>
      </w:r>
      <w:r>
        <w:rPr>
          <w:rFonts w:ascii="Times New Roman" w:hAnsi="Times New Roman"/>
          <w:sz w:val="24"/>
          <w:szCs w:val="28"/>
        </w:rPr>
        <w:t xml:space="preserve"> z pandemią Covid19</w:t>
      </w:r>
    </w:p>
    <w:p w:rsidR="00595AFB" w:rsidRPr="00595AFB" w:rsidRDefault="00595AFB" w:rsidP="00595AFB">
      <w:pPr>
        <w:jc w:val="both"/>
        <w:rPr>
          <w:rFonts w:ascii="Times New Roman" w:hAnsi="Times New Roman"/>
          <w:b/>
          <w:sz w:val="24"/>
          <w:szCs w:val="28"/>
        </w:rPr>
      </w:pPr>
      <w:r w:rsidRPr="00595AFB">
        <w:rPr>
          <w:rFonts w:ascii="Times New Roman" w:eastAsia="Times New Roman" w:hAnsi="Times New Roman"/>
          <w:b/>
          <w:sz w:val="24"/>
          <w:szCs w:val="28"/>
        </w:rPr>
        <w:t>Nasza szkoła to zdrowa i bezpieczna placówka – to szkoła, która zapewnia uczniom:</w:t>
      </w:r>
    </w:p>
    <w:p w:rsidR="00595AFB" w:rsidRPr="00595AFB" w:rsidRDefault="00595AFB" w:rsidP="00FA23FB">
      <w:pPr>
        <w:pStyle w:val="Akapitzlist1"/>
        <w:numPr>
          <w:ilvl w:val="0"/>
          <w:numId w:val="9"/>
        </w:numPr>
        <w:suppressAutoHyphens/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595AFB">
        <w:rPr>
          <w:rFonts w:ascii="Times New Roman" w:hAnsi="Times New Roman"/>
          <w:sz w:val="24"/>
          <w:szCs w:val="28"/>
        </w:rPr>
        <w:t>Wysokie oczekiwania, standardy, przy równoczesnym udzielaniu wsparcia uczniom i ich rodzicom przez nauczycieli i pozostały person</w:t>
      </w:r>
      <w:r w:rsidR="00DD1493">
        <w:rPr>
          <w:rFonts w:ascii="Times New Roman" w:hAnsi="Times New Roman"/>
          <w:sz w:val="24"/>
          <w:szCs w:val="28"/>
        </w:rPr>
        <w:t>el szkoły.</w:t>
      </w:r>
    </w:p>
    <w:p w:rsidR="00595AFB" w:rsidRPr="00595AFB" w:rsidRDefault="00595AFB" w:rsidP="00FA23FB">
      <w:pPr>
        <w:pStyle w:val="Akapitzlist1"/>
        <w:numPr>
          <w:ilvl w:val="0"/>
          <w:numId w:val="9"/>
        </w:numPr>
        <w:suppressAutoHyphens/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595AFB">
        <w:rPr>
          <w:rFonts w:ascii="Times New Roman" w:hAnsi="Times New Roman"/>
          <w:sz w:val="24"/>
          <w:szCs w:val="28"/>
        </w:rPr>
        <w:t>Możliwość budowania</w:t>
      </w:r>
      <w:r w:rsidR="00DD1493">
        <w:rPr>
          <w:rFonts w:ascii="Times New Roman" w:hAnsi="Times New Roman"/>
          <w:sz w:val="24"/>
          <w:szCs w:val="28"/>
        </w:rPr>
        <w:t xml:space="preserve"> przyjaznych relacji z kolegami.</w:t>
      </w:r>
    </w:p>
    <w:p w:rsidR="00595AFB" w:rsidRPr="00595AFB" w:rsidRDefault="00595AFB" w:rsidP="00FA23FB">
      <w:pPr>
        <w:pStyle w:val="Akapitzlist1"/>
        <w:numPr>
          <w:ilvl w:val="0"/>
          <w:numId w:val="9"/>
        </w:numPr>
        <w:suppressAutoHyphens/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595AFB">
        <w:rPr>
          <w:rFonts w:ascii="Times New Roman" w:hAnsi="Times New Roman"/>
          <w:sz w:val="24"/>
          <w:szCs w:val="28"/>
        </w:rPr>
        <w:t>Dobrą a</w:t>
      </w:r>
      <w:r w:rsidR="00DD1493">
        <w:rPr>
          <w:rFonts w:ascii="Times New Roman" w:hAnsi="Times New Roman"/>
          <w:sz w:val="24"/>
          <w:szCs w:val="28"/>
        </w:rPr>
        <w:t>tmosferę i eksponowane wartości.</w:t>
      </w:r>
    </w:p>
    <w:p w:rsidR="00595AFB" w:rsidRPr="00595AFB" w:rsidRDefault="00595AFB" w:rsidP="00FA23FB">
      <w:pPr>
        <w:pStyle w:val="Akapitzlist1"/>
        <w:numPr>
          <w:ilvl w:val="0"/>
          <w:numId w:val="9"/>
        </w:numPr>
        <w:suppressAutoHyphens/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595AFB">
        <w:rPr>
          <w:rFonts w:ascii="Times New Roman" w:hAnsi="Times New Roman"/>
          <w:sz w:val="24"/>
          <w:szCs w:val="28"/>
        </w:rPr>
        <w:lastRenderedPageBreak/>
        <w:t>Kształtowanie postaw prozdrowotnych</w:t>
      </w:r>
      <w:r w:rsidR="00DD1493">
        <w:rPr>
          <w:rFonts w:ascii="Times New Roman" w:hAnsi="Times New Roman"/>
          <w:sz w:val="24"/>
          <w:szCs w:val="28"/>
        </w:rPr>
        <w:t>.</w:t>
      </w:r>
    </w:p>
    <w:p w:rsidR="00595AFB" w:rsidRPr="00595AFB" w:rsidRDefault="00595AFB" w:rsidP="00FA23FB">
      <w:pPr>
        <w:pStyle w:val="Akapitzlist1"/>
        <w:numPr>
          <w:ilvl w:val="0"/>
          <w:numId w:val="9"/>
        </w:numPr>
        <w:suppressAutoHyphens/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595AFB">
        <w:rPr>
          <w:rFonts w:ascii="Times New Roman" w:hAnsi="Times New Roman"/>
          <w:sz w:val="24"/>
          <w:szCs w:val="28"/>
        </w:rPr>
        <w:t xml:space="preserve">Zasady i brak zgody na jakiekolwiek </w:t>
      </w:r>
      <w:r w:rsidR="00D84D62">
        <w:rPr>
          <w:rFonts w:ascii="Times New Roman" w:hAnsi="Times New Roman"/>
          <w:sz w:val="24"/>
          <w:szCs w:val="28"/>
        </w:rPr>
        <w:t>przejawy</w:t>
      </w:r>
      <w:r w:rsidR="00DD1493">
        <w:rPr>
          <w:rFonts w:ascii="Times New Roman" w:hAnsi="Times New Roman"/>
          <w:sz w:val="24"/>
          <w:szCs w:val="28"/>
        </w:rPr>
        <w:t xml:space="preserve"> przemocy.</w:t>
      </w:r>
    </w:p>
    <w:p w:rsidR="00595AFB" w:rsidRPr="00595AFB" w:rsidRDefault="00595AFB" w:rsidP="00FA23FB">
      <w:pPr>
        <w:pStyle w:val="Akapitzlist1"/>
        <w:numPr>
          <w:ilvl w:val="0"/>
          <w:numId w:val="9"/>
        </w:numPr>
        <w:suppressAutoHyphens/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595AFB">
        <w:rPr>
          <w:rFonts w:ascii="Times New Roman" w:hAnsi="Times New Roman"/>
          <w:sz w:val="24"/>
          <w:szCs w:val="28"/>
        </w:rPr>
        <w:t>Możliwość zdobywania pozytywnych doświadczeń i osiągania sukcesów w ważnych zadaniach oraz</w:t>
      </w:r>
      <w:r w:rsidR="00DD1493">
        <w:rPr>
          <w:rFonts w:ascii="Times New Roman" w:hAnsi="Times New Roman"/>
          <w:sz w:val="24"/>
          <w:szCs w:val="28"/>
        </w:rPr>
        <w:t xml:space="preserve"> podejmowania odpowiedzialności.</w:t>
      </w:r>
    </w:p>
    <w:p w:rsidR="00595AFB" w:rsidRPr="00595AFB" w:rsidRDefault="00595AFB" w:rsidP="00FA23FB">
      <w:pPr>
        <w:pStyle w:val="Akapitzlist1"/>
        <w:numPr>
          <w:ilvl w:val="0"/>
          <w:numId w:val="9"/>
        </w:numPr>
        <w:suppressAutoHyphens/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595AFB">
        <w:rPr>
          <w:rFonts w:ascii="Times New Roman" w:hAnsi="Times New Roman"/>
          <w:sz w:val="24"/>
          <w:szCs w:val="28"/>
        </w:rPr>
        <w:t>Poczu</w:t>
      </w:r>
      <w:r w:rsidR="00DD1493">
        <w:rPr>
          <w:rFonts w:ascii="Times New Roman" w:hAnsi="Times New Roman"/>
          <w:sz w:val="24"/>
          <w:szCs w:val="28"/>
        </w:rPr>
        <w:t>cie</w:t>
      </w:r>
      <w:r w:rsidR="00B137E5">
        <w:rPr>
          <w:rFonts w:ascii="Times New Roman" w:hAnsi="Times New Roman"/>
          <w:sz w:val="24"/>
          <w:szCs w:val="28"/>
        </w:rPr>
        <w:t xml:space="preserve"> bezpieczeństwa oraz</w:t>
      </w:r>
      <w:r w:rsidR="00DD1493">
        <w:rPr>
          <w:rFonts w:ascii="Times New Roman" w:hAnsi="Times New Roman"/>
          <w:sz w:val="24"/>
          <w:szCs w:val="28"/>
        </w:rPr>
        <w:t xml:space="preserve"> ładu i porządku w otoczeniu.</w:t>
      </w:r>
    </w:p>
    <w:p w:rsidR="00595AFB" w:rsidRPr="008D0B47" w:rsidRDefault="00595AFB" w:rsidP="00FA23FB">
      <w:pPr>
        <w:pStyle w:val="Akapitzlist1"/>
        <w:numPr>
          <w:ilvl w:val="0"/>
          <w:numId w:val="9"/>
        </w:numPr>
        <w:suppressAutoHyphens/>
        <w:spacing w:after="0" w:line="360" w:lineRule="auto"/>
        <w:contextualSpacing w:val="0"/>
        <w:jc w:val="both"/>
        <w:rPr>
          <w:b/>
          <w:sz w:val="24"/>
        </w:rPr>
      </w:pPr>
      <w:r w:rsidRPr="00595AFB">
        <w:rPr>
          <w:rFonts w:ascii="Times New Roman" w:hAnsi="Times New Roman"/>
          <w:sz w:val="24"/>
          <w:szCs w:val="28"/>
        </w:rPr>
        <w:t>Możliwość uczestniczenia w zajęciach pozalekcyjnych</w:t>
      </w:r>
      <w:r w:rsidRPr="00595AFB">
        <w:rPr>
          <w:rFonts w:ascii="Times New Roman" w:hAnsi="Times New Roman"/>
          <w:b/>
          <w:sz w:val="24"/>
          <w:szCs w:val="28"/>
        </w:rPr>
        <w:t>.</w:t>
      </w:r>
    </w:p>
    <w:p w:rsidR="00595AFB" w:rsidRPr="00595AFB" w:rsidRDefault="00595AFB" w:rsidP="000F0C44">
      <w:pPr>
        <w:spacing w:line="360" w:lineRule="auto"/>
        <w:jc w:val="both"/>
        <w:rPr>
          <w:rFonts w:ascii="Times New Roman" w:hAnsi="Times New Roman"/>
          <w:sz w:val="24"/>
          <w:szCs w:val="28"/>
        </w:rPr>
      </w:pPr>
    </w:p>
    <w:p w:rsidR="00595AFB" w:rsidRPr="00595AFB" w:rsidRDefault="00595AFB" w:rsidP="00595AFB">
      <w:pPr>
        <w:pStyle w:val="Akapitzlist1"/>
        <w:spacing w:after="0"/>
        <w:ind w:left="0"/>
        <w:jc w:val="both"/>
        <w:rPr>
          <w:rFonts w:ascii="Times New Roman" w:hAnsi="Times New Roman"/>
          <w:sz w:val="24"/>
          <w:szCs w:val="28"/>
        </w:rPr>
      </w:pPr>
    </w:p>
    <w:p w:rsidR="00595AFB" w:rsidRPr="00595AFB" w:rsidRDefault="00595AFB" w:rsidP="00DD1493">
      <w:pPr>
        <w:jc w:val="both"/>
        <w:rPr>
          <w:rFonts w:ascii="Times New Roman" w:eastAsia="Times New Roman" w:hAnsi="Times New Roman"/>
          <w:sz w:val="24"/>
          <w:szCs w:val="28"/>
        </w:rPr>
      </w:pPr>
      <w:r w:rsidRPr="00595AFB">
        <w:rPr>
          <w:rFonts w:ascii="Times New Roman" w:eastAsia="Times New Roman" w:hAnsi="Times New Roman"/>
          <w:sz w:val="24"/>
          <w:szCs w:val="28"/>
        </w:rPr>
        <w:t xml:space="preserve">Podział szczegółowych działań powinien odbywać się w dalszym ciągu według typów działalności tj. </w:t>
      </w:r>
      <w:r w:rsidRPr="00595AFB">
        <w:rPr>
          <w:rFonts w:ascii="Times New Roman" w:eastAsia="Times New Roman" w:hAnsi="Times New Roman"/>
          <w:b/>
          <w:sz w:val="24"/>
          <w:szCs w:val="28"/>
        </w:rPr>
        <w:t>wychowawczej</w:t>
      </w:r>
      <w:r w:rsidRPr="00595AFB">
        <w:rPr>
          <w:rFonts w:ascii="Times New Roman" w:eastAsia="Times New Roman" w:hAnsi="Times New Roman"/>
          <w:sz w:val="24"/>
          <w:szCs w:val="28"/>
        </w:rPr>
        <w:t xml:space="preserve">, </w:t>
      </w:r>
      <w:r w:rsidRPr="00595AFB">
        <w:rPr>
          <w:rFonts w:ascii="Times New Roman" w:eastAsia="Times New Roman" w:hAnsi="Times New Roman"/>
          <w:b/>
          <w:sz w:val="24"/>
          <w:szCs w:val="28"/>
        </w:rPr>
        <w:t>informacyjnej</w:t>
      </w:r>
      <w:r w:rsidRPr="00595AFB">
        <w:rPr>
          <w:rFonts w:ascii="Times New Roman" w:eastAsia="Times New Roman" w:hAnsi="Times New Roman"/>
          <w:sz w:val="24"/>
          <w:szCs w:val="28"/>
        </w:rPr>
        <w:t xml:space="preserve">, </w:t>
      </w:r>
      <w:r w:rsidRPr="00595AFB">
        <w:rPr>
          <w:rFonts w:ascii="Times New Roman" w:eastAsia="Times New Roman" w:hAnsi="Times New Roman"/>
          <w:b/>
          <w:sz w:val="24"/>
          <w:szCs w:val="28"/>
        </w:rPr>
        <w:t>edukacyjnej</w:t>
      </w:r>
      <w:r w:rsidRPr="00595AFB">
        <w:rPr>
          <w:rFonts w:ascii="Times New Roman" w:eastAsia="Times New Roman" w:hAnsi="Times New Roman"/>
          <w:sz w:val="24"/>
          <w:szCs w:val="28"/>
        </w:rPr>
        <w:t xml:space="preserve"> oraz </w:t>
      </w:r>
      <w:r w:rsidRPr="00595AFB">
        <w:rPr>
          <w:rFonts w:ascii="Times New Roman" w:eastAsia="Times New Roman" w:hAnsi="Times New Roman"/>
          <w:b/>
          <w:sz w:val="24"/>
          <w:szCs w:val="28"/>
        </w:rPr>
        <w:t>profilaktycznej</w:t>
      </w:r>
      <w:r w:rsidRPr="00595AFB">
        <w:rPr>
          <w:rFonts w:ascii="Times New Roman" w:eastAsia="Times New Roman" w:hAnsi="Times New Roman"/>
          <w:sz w:val="24"/>
          <w:szCs w:val="28"/>
        </w:rPr>
        <w:t>.</w:t>
      </w:r>
    </w:p>
    <w:p w:rsidR="00595AFB" w:rsidRPr="00595AFB" w:rsidRDefault="00595AFB" w:rsidP="00595AFB">
      <w:pPr>
        <w:ind w:firstLine="340"/>
        <w:jc w:val="both"/>
        <w:rPr>
          <w:rFonts w:ascii="Times New Roman" w:hAnsi="Times New Roman"/>
          <w:sz w:val="24"/>
          <w:szCs w:val="28"/>
        </w:rPr>
      </w:pPr>
      <w:r w:rsidRPr="00595AFB">
        <w:rPr>
          <w:rFonts w:ascii="Times New Roman" w:eastAsia="Times New Roman" w:hAnsi="Times New Roman"/>
          <w:b/>
          <w:sz w:val="24"/>
          <w:szCs w:val="28"/>
          <w:u w:val="single"/>
        </w:rPr>
        <w:t>Uczniowie:</w:t>
      </w:r>
    </w:p>
    <w:p w:rsidR="00595AFB" w:rsidRPr="00595AFB" w:rsidRDefault="00595AFB" w:rsidP="00FA23FB">
      <w:pPr>
        <w:pStyle w:val="Akapitzlist1"/>
        <w:numPr>
          <w:ilvl w:val="0"/>
          <w:numId w:val="12"/>
        </w:numPr>
        <w:suppressAutoHyphens/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595AFB">
        <w:rPr>
          <w:rFonts w:ascii="Times New Roman" w:hAnsi="Times New Roman"/>
          <w:sz w:val="24"/>
          <w:szCs w:val="28"/>
        </w:rPr>
        <w:t>Udzielanie pomocy psychol</w:t>
      </w:r>
      <w:r w:rsidR="00DD1493">
        <w:rPr>
          <w:rFonts w:ascii="Times New Roman" w:hAnsi="Times New Roman"/>
          <w:sz w:val="24"/>
          <w:szCs w:val="28"/>
        </w:rPr>
        <w:t xml:space="preserve">ogiczno-pedagogicznej w szkole </w:t>
      </w:r>
      <w:r w:rsidRPr="00595AFB">
        <w:rPr>
          <w:rFonts w:ascii="Times New Roman" w:hAnsi="Times New Roman"/>
          <w:sz w:val="24"/>
          <w:szCs w:val="28"/>
        </w:rPr>
        <w:t>w za</w:t>
      </w:r>
      <w:r w:rsidR="00DD1493">
        <w:rPr>
          <w:rFonts w:ascii="Times New Roman" w:hAnsi="Times New Roman"/>
          <w:sz w:val="24"/>
          <w:szCs w:val="28"/>
        </w:rPr>
        <w:t>kresie profilaktyki uzależnień.</w:t>
      </w:r>
    </w:p>
    <w:p w:rsidR="00595AFB" w:rsidRPr="00595AFB" w:rsidRDefault="00595AFB" w:rsidP="00FA23FB">
      <w:pPr>
        <w:pStyle w:val="Akapitzlist1"/>
        <w:numPr>
          <w:ilvl w:val="0"/>
          <w:numId w:val="12"/>
        </w:numPr>
        <w:suppressAutoHyphens/>
        <w:spacing w:after="0" w:line="360" w:lineRule="auto"/>
        <w:contextualSpacing w:val="0"/>
        <w:rPr>
          <w:rFonts w:ascii="Times New Roman" w:hAnsi="Times New Roman"/>
          <w:sz w:val="24"/>
          <w:szCs w:val="28"/>
        </w:rPr>
      </w:pPr>
      <w:r w:rsidRPr="00595AFB">
        <w:rPr>
          <w:rFonts w:ascii="Times New Roman" w:hAnsi="Times New Roman"/>
          <w:sz w:val="24"/>
          <w:szCs w:val="28"/>
        </w:rPr>
        <w:t>Upowszechnianie programów edukacyjnych i działań alternatywnych do zachowań ryzykownych, rozwijających umiejętności psy</w:t>
      </w:r>
      <w:r w:rsidR="00DD1493">
        <w:rPr>
          <w:rFonts w:ascii="Times New Roman" w:hAnsi="Times New Roman"/>
          <w:sz w:val="24"/>
          <w:szCs w:val="28"/>
        </w:rPr>
        <w:t>chologiczne i społeczne uczniów.</w:t>
      </w:r>
    </w:p>
    <w:p w:rsidR="00595AFB" w:rsidRPr="00595AFB" w:rsidRDefault="00595AFB" w:rsidP="00FA23FB">
      <w:pPr>
        <w:pStyle w:val="Akapitzlist1"/>
        <w:numPr>
          <w:ilvl w:val="0"/>
          <w:numId w:val="12"/>
        </w:numPr>
        <w:suppressAutoHyphens/>
        <w:spacing w:after="0" w:line="360" w:lineRule="auto"/>
        <w:contextualSpacing w:val="0"/>
        <w:rPr>
          <w:rFonts w:ascii="Times New Roman" w:hAnsi="Times New Roman"/>
          <w:sz w:val="24"/>
          <w:szCs w:val="28"/>
        </w:rPr>
      </w:pPr>
      <w:r w:rsidRPr="00595AFB">
        <w:rPr>
          <w:rFonts w:ascii="Times New Roman" w:hAnsi="Times New Roman"/>
          <w:sz w:val="24"/>
          <w:szCs w:val="28"/>
        </w:rPr>
        <w:t>Angażowanie uczniów w procesy podejmowania decyzji w szkole, aktyw</w:t>
      </w:r>
      <w:r w:rsidR="00DD1493">
        <w:rPr>
          <w:rFonts w:ascii="Times New Roman" w:hAnsi="Times New Roman"/>
          <w:sz w:val="24"/>
          <w:szCs w:val="28"/>
        </w:rPr>
        <w:t>izacja samorządu uczniowskiego.</w:t>
      </w:r>
    </w:p>
    <w:p w:rsidR="00595AFB" w:rsidRPr="00595AFB" w:rsidRDefault="00595AFB" w:rsidP="00FA23FB">
      <w:pPr>
        <w:pStyle w:val="Akapitzlist1"/>
        <w:numPr>
          <w:ilvl w:val="0"/>
          <w:numId w:val="12"/>
        </w:numPr>
        <w:suppressAutoHyphens/>
        <w:spacing w:after="0" w:line="360" w:lineRule="auto"/>
        <w:contextualSpacing w:val="0"/>
        <w:rPr>
          <w:rFonts w:ascii="Times New Roman" w:hAnsi="Times New Roman"/>
          <w:sz w:val="24"/>
          <w:szCs w:val="28"/>
        </w:rPr>
      </w:pPr>
      <w:r w:rsidRPr="00595AFB">
        <w:rPr>
          <w:rFonts w:ascii="Times New Roman" w:hAnsi="Times New Roman"/>
          <w:sz w:val="24"/>
          <w:szCs w:val="28"/>
        </w:rPr>
        <w:t>Opracowanie i upowszechnianie, zasad i reguł, dotyczących zachowania w środowisku szkolnym, oraz konsekwencji ich nieprzestrzegania – we współp</w:t>
      </w:r>
      <w:r w:rsidR="00DD1493">
        <w:rPr>
          <w:rFonts w:ascii="Times New Roman" w:hAnsi="Times New Roman"/>
          <w:sz w:val="24"/>
          <w:szCs w:val="28"/>
        </w:rPr>
        <w:t>racy z uczniami i ich rodzicami.</w:t>
      </w:r>
    </w:p>
    <w:p w:rsidR="00595AFB" w:rsidRPr="00595AFB" w:rsidRDefault="00595AFB" w:rsidP="00FA23FB">
      <w:pPr>
        <w:pStyle w:val="Akapitzlist1"/>
        <w:numPr>
          <w:ilvl w:val="0"/>
          <w:numId w:val="12"/>
        </w:numPr>
        <w:suppressAutoHyphens/>
        <w:spacing w:after="0" w:line="360" w:lineRule="auto"/>
        <w:contextualSpacing w:val="0"/>
        <w:rPr>
          <w:rFonts w:ascii="Times New Roman" w:hAnsi="Times New Roman"/>
          <w:sz w:val="24"/>
          <w:szCs w:val="28"/>
        </w:rPr>
      </w:pPr>
      <w:r w:rsidRPr="00595AFB">
        <w:rPr>
          <w:rFonts w:ascii="Times New Roman" w:hAnsi="Times New Roman"/>
          <w:sz w:val="24"/>
          <w:szCs w:val="28"/>
        </w:rPr>
        <w:t xml:space="preserve">Zagospodarowanie czasu wolnego dzieci i młodzieży, ze szczególnym zwróceniem uwagi na rozwijanie ich pasji i zainteresowań </w:t>
      </w:r>
      <w:r w:rsidR="008D0B47">
        <w:rPr>
          <w:rFonts w:ascii="Times New Roman" w:hAnsi="Times New Roman"/>
          <w:sz w:val="24"/>
          <w:szCs w:val="28"/>
        </w:rPr>
        <w:br/>
      </w:r>
      <w:r w:rsidRPr="00595AFB">
        <w:rPr>
          <w:rFonts w:ascii="Times New Roman" w:hAnsi="Times New Roman"/>
          <w:sz w:val="24"/>
          <w:szCs w:val="28"/>
        </w:rPr>
        <w:t>w ramach zajęć pozalekcyjnych i pozaszkolnych.</w:t>
      </w:r>
    </w:p>
    <w:p w:rsidR="00595AFB" w:rsidRDefault="00595AFB" w:rsidP="00595AFB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</w:p>
    <w:p w:rsidR="00DD1493" w:rsidRPr="00595AFB" w:rsidRDefault="00DD1493" w:rsidP="00595AFB">
      <w:pPr>
        <w:spacing w:after="0"/>
        <w:jc w:val="both"/>
        <w:rPr>
          <w:rFonts w:ascii="Times New Roman" w:eastAsia="Times New Roman" w:hAnsi="Times New Roman"/>
          <w:sz w:val="24"/>
          <w:szCs w:val="28"/>
        </w:rPr>
      </w:pPr>
    </w:p>
    <w:p w:rsidR="00595AFB" w:rsidRPr="00595AFB" w:rsidRDefault="00595AFB" w:rsidP="00595AFB">
      <w:pPr>
        <w:ind w:firstLine="340"/>
        <w:jc w:val="both"/>
        <w:rPr>
          <w:rFonts w:ascii="Times New Roman" w:hAnsi="Times New Roman"/>
          <w:sz w:val="24"/>
          <w:szCs w:val="28"/>
        </w:rPr>
      </w:pPr>
      <w:r w:rsidRPr="00595AFB">
        <w:rPr>
          <w:rFonts w:ascii="Times New Roman" w:eastAsia="Times New Roman" w:hAnsi="Times New Roman"/>
          <w:b/>
          <w:sz w:val="24"/>
          <w:szCs w:val="28"/>
          <w:u w:val="single"/>
        </w:rPr>
        <w:t>Nauczyciele:</w:t>
      </w:r>
    </w:p>
    <w:p w:rsidR="00595AFB" w:rsidRPr="00595AFB" w:rsidRDefault="00595AFB" w:rsidP="00FA23FB">
      <w:pPr>
        <w:pStyle w:val="Akapitzlist1"/>
        <w:numPr>
          <w:ilvl w:val="0"/>
          <w:numId w:val="13"/>
        </w:numPr>
        <w:suppressAutoHyphens/>
        <w:spacing w:after="0" w:line="360" w:lineRule="auto"/>
        <w:contextualSpacing w:val="0"/>
        <w:rPr>
          <w:rFonts w:ascii="Times New Roman" w:hAnsi="Times New Roman"/>
          <w:sz w:val="24"/>
          <w:szCs w:val="28"/>
        </w:rPr>
      </w:pPr>
      <w:r w:rsidRPr="00595AFB">
        <w:rPr>
          <w:rFonts w:ascii="Times New Roman" w:hAnsi="Times New Roman"/>
          <w:sz w:val="24"/>
          <w:szCs w:val="28"/>
        </w:rPr>
        <w:lastRenderedPageBreak/>
        <w:t xml:space="preserve">Doskonalenie kompetencji nauczycieli, wychowawców i specjalistów w zakresie </w:t>
      </w:r>
      <w:r w:rsidR="00DD1493">
        <w:rPr>
          <w:rFonts w:ascii="Times New Roman" w:hAnsi="Times New Roman"/>
          <w:sz w:val="24"/>
          <w:szCs w:val="28"/>
        </w:rPr>
        <w:t xml:space="preserve">pracy z uczniami </w:t>
      </w:r>
      <w:r w:rsidR="00D84D62">
        <w:rPr>
          <w:rFonts w:ascii="Times New Roman" w:hAnsi="Times New Roman"/>
          <w:sz w:val="24"/>
          <w:szCs w:val="28"/>
        </w:rPr>
        <w:t>ze specjalnym</w:t>
      </w:r>
      <w:r w:rsidR="00DD1493">
        <w:rPr>
          <w:rFonts w:ascii="Times New Roman" w:hAnsi="Times New Roman"/>
          <w:sz w:val="24"/>
          <w:szCs w:val="28"/>
        </w:rPr>
        <w:t>i potrzebami edukacyjnymi.</w:t>
      </w:r>
    </w:p>
    <w:p w:rsidR="00595AFB" w:rsidRPr="00595AFB" w:rsidRDefault="00595AFB" w:rsidP="00FA23FB">
      <w:pPr>
        <w:pStyle w:val="Akapitzlist1"/>
        <w:numPr>
          <w:ilvl w:val="0"/>
          <w:numId w:val="13"/>
        </w:numPr>
        <w:suppressAutoHyphens/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595AFB">
        <w:rPr>
          <w:rFonts w:ascii="Times New Roman" w:hAnsi="Times New Roman"/>
          <w:sz w:val="24"/>
          <w:szCs w:val="28"/>
        </w:rPr>
        <w:t>Realizacja edukacji zdrowotnej w szkole w zakresie</w:t>
      </w:r>
      <w:r w:rsidR="00DD1493">
        <w:rPr>
          <w:rFonts w:ascii="Times New Roman" w:hAnsi="Times New Roman"/>
          <w:sz w:val="24"/>
          <w:szCs w:val="28"/>
        </w:rPr>
        <w:t xml:space="preserve"> przeciwdziałania uzależnieniom.</w:t>
      </w:r>
    </w:p>
    <w:p w:rsidR="00595AFB" w:rsidRPr="00595AFB" w:rsidRDefault="00595AFB" w:rsidP="00FA23FB">
      <w:pPr>
        <w:pStyle w:val="Akapitzlist1"/>
        <w:numPr>
          <w:ilvl w:val="0"/>
          <w:numId w:val="13"/>
        </w:numPr>
        <w:suppressAutoHyphens/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595AFB">
        <w:rPr>
          <w:rFonts w:ascii="Times New Roman" w:hAnsi="Times New Roman"/>
          <w:sz w:val="24"/>
          <w:szCs w:val="28"/>
        </w:rPr>
        <w:t>Wdrażanie programów profilaktyki uzależnień z zakresu profilaktyki uniwe</w:t>
      </w:r>
      <w:r w:rsidR="00DD1493">
        <w:rPr>
          <w:rFonts w:ascii="Times New Roman" w:hAnsi="Times New Roman"/>
          <w:sz w:val="24"/>
          <w:szCs w:val="28"/>
        </w:rPr>
        <w:t>rsalnej w zależności od potrzeb.</w:t>
      </w:r>
    </w:p>
    <w:p w:rsidR="00595AFB" w:rsidRPr="00595AFB" w:rsidRDefault="00595AFB" w:rsidP="00FA23FB">
      <w:pPr>
        <w:pStyle w:val="Akapitzlist1"/>
        <w:numPr>
          <w:ilvl w:val="0"/>
          <w:numId w:val="13"/>
        </w:numPr>
        <w:suppressAutoHyphens/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595AFB">
        <w:rPr>
          <w:rFonts w:ascii="Times New Roman" w:hAnsi="Times New Roman"/>
          <w:sz w:val="24"/>
          <w:szCs w:val="28"/>
        </w:rPr>
        <w:t>Uwzględnianie rozpoznanych potrzeb i problemów uczniów w zakresie zapobiegania uzależnieniom w progra</w:t>
      </w:r>
      <w:r w:rsidR="00DD1493">
        <w:rPr>
          <w:rFonts w:ascii="Times New Roman" w:hAnsi="Times New Roman"/>
          <w:sz w:val="24"/>
          <w:szCs w:val="28"/>
        </w:rPr>
        <w:t>mie wychowawczo-profilaktycznym.</w:t>
      </w:r>
    </w:p>
    <w:p w:rsidR="00595AFB" w:rsidRPr="00595AFB" w:rsidRDefault="00595AFB" w:rsidP="00FA23FB">
      <w:pPr>
        <w:pStyle w:val="Akapitzlist1"/>
        <w:numPr>
          <w:ilvl w:val="0"/>
          <w:numId w:val="13"/>
        </w:numPr>
        <w:suppressAutoHyphens/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595AFB">
        <w:rPr>
          <w:rFonts w:ascii="Times New Roman" w:hAnsi="Times New Roman"/>
          <w:sz w:val="24"/>
          <w:szCs w:val="28"/>
        </w:rPr>
        <w:t>Podnoszenie kompetencji nauczycieli i wychowawców w z</w:t>
      </w:r>
      <w:r w:rsidR="00DD1493">
        <w:rPr>
          <w:rFonts w:ascii="Times New Roman" w:hAnsi="Times New Roman"/>
          <w:sz w:val="24"/>
          <w:szCs w:val="28"/>
        </w:rPr>
        <w:t>akresie profilaktyki uzależnień.</w:t>
      </w:r>
    </w:p>
    <w:p w:rsidR="00595AFB" w:rsidRPr="00595AFB" w:rsidRDefault="00595AFB" w:rsidP="00FA23FB">
      <w:pPr>
        <w:pStyle w:val="Akapitzlist1"/>
        <w:numPr>
          <w:ilvl w:val="0"/>
          <w:numId w:val="13"/>
        </w:numPr>
        <w:suppressAutoHyphens/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595AFB">
        <w:rPr>
          <w:rFonts w:ascii="Times New Roman" w:hAnsi="Times New Roman"/>
          <w:sz w:val="24"/>
          <w:szCs w:val="28"/>
        </w:rPr>
        <w:t>Organizowanie i udzielanie pomocy psychologiczno-pedagogic</w:t>
      </w:r>
      <w:r w:rsidR="00DD1493">
        <w:rPr>
          <w:rFonts w:ascii="Times New Roman" w:hAnsi="Times New Roman"/>
          <w:sz w:val="24"/>
          <w:szCs w:val="28"/>
        </w:rPr>
        <w:t>znej nauczycielom i wychowawcom.</w:t>
      </w:r>
    </w:p>
    <w:p w:rsidR="00595AFB" w:rsidRPr="00595AFB" w:rsidRDefault="00595AFB" w:rsidP="00FA23FB">
      <w:pPr>
        <w:pStyle w:val="Akapitzlist1"/>
        <w:numPr>
          <w:ilvl w:val="0"/>
          <w:numId w:val="13"/>
        </w:numPr>
        <w:suppressAutoHyphens/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595AFB">
        <w:rPr>
          <w:rFonts w:ascii="Times New Roman" w:hAnsi="Times New Roman"/>
          <w:sz w:val="24"/>
          <w:szCs w:val="28"/>
        </w:rPr>
        <w:t xml:space="preserve">Doskonalenie umiejętności nauczycieli i specjalistów oraz innych pracowników szkoły w zakresie bezpiecznego funkcjonowania </w:t>
      </w:r>
      <w:r w:rsidR="00DD1493">
        <w:rPr>
          <w:rFonts w:ascii="Times New Roman" w:hAnsi="Times New Roman"/>
          <w:sz w:val="24"/>
          <w:szCs w:val="28"/>
        </w:rPr>
        <w:br/>
        <w:t>w szkole uczniów.</w:t>
      </w:r>
    </w:p>
    <w:p w:rsidR="00595AFB" w:rsidRPr="00595AFB" w:rsidRDefault="00595AFB" w:rsidP="00595AFB">
      <w:pPr>
        <w:pStyle w:val="Akapitzlist1"/>
        <w:spacing w:after="0"/>
        <w:ind w:left="0"/>
        <w:jc w:val="both"/>
        <w:rPr>
          <w:rFonts w:ascii="Times New Roman" w:hAnsi="Times New Roman"/>
          <w:sz w:val="24"/>
          <w:szCs w:val="28"/>
        </w:rPr>
      </w:pPr>
    </w:p>
    <w:p w:rsidR="00595AFB" w:rsidRPr="00595AFB" w:rsidRDefault="00595AFB" w:rsidP="00595AFB">
      <w:pPr>
        <w:ind w:firstLine="340"/>
        <w:jc w:val="both"/>
        <w:rPr>
          <w:rFonts w:ascii="Times New Roman" w:hAnsi="Times New Roman"/>
          <w:sz w:val="24"/>
          <w:szCs w:val="28"/>
        </w:rPr>
      </w:pPr>
      <w:r w:rsidRPr="00595AFB">
        <w:rPr>
          <w:rFonts w:ascii="Times New Roman" w:eastAsia="Times New Roman" w:hAnsi="Times New Roman"/>
          <w:b/>
          <w:sz w:val="24"/>
          <w:szCs w:val="28"/>
          <w:u w:val="single"/>
        </w:rPr>
        <w:t>Rodzice:</w:t>
      </w:r>
    </w:p>
    <w:p w:rsidR="00595AFB" w:rsidRPr="00595AFB" w:rsidRDefault="00595AFB" w:rsidP="00FA23FB">
      <w:pPr>
        <w:pStyle w:val="Akapitzlist1"/>
        <w:numPr>
          <w:ilvl w:val="0"/>
          <w:numId w:val="14"/>
        </w:numPr>
        <w:suppressAutoHyphens/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595AFB">
        <w:rPr>
          <w:rFonts w:ascii="Times New Roman" w:hAnsi="Times New Roman"/>
          <w:sz w:val="24"/>
          <w:szCs w:val="28"/>
        </w:rPr>
        <w:t>Organizowanie i udzielanie pomocy psychologi</w:t>
      </w:r>
      <w:r w:rsidR="00DD1493">
        <w:rPr>
          <w:rFonts w:ascii="Times New Roman" w:hAnsi="Times New Roman"/>
          <w:sz w:val="24"/>
          <w:szCs w:val="28"/>
        </w:rPr>
        <w:t>czno-pedagogicznej dla rodziców.</w:t>
      </w:r>
    </w:p>
    <w:p w:rsidR="00595AFB" w:rsidRPr="00595AFB" w:rsidRDefault="00595AFB" w:rsidP="00FA23FB">
      <w:pPr>
        <w:pStyle w:val="Akapitzlist1"/>
        <w:numPr>
          <w:ilvl w:val="0"/>
          <w:numId w:val="14"/>
        </w:numPr>
        <w:suppressAutoHyphens/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595AFB">
        <w:rPr>
          <w:rFonts w:ascii="Times New Roman" w:hAnsi="Times New Roman"/>
          <w:sz w:val="24"/>
          <w:szCs w:val="28"/>
        </w:rPr>
        <w:t>Upowszechnianie programów edukacyjnych i szkoleń rozwijających k</w:t>
      </w:r>
      <w:r w:rsidR="00DD1493">
        <w:rPr>
          <w:rFonts w:ascii="Times New Roman" w:hAnsi="Times New Roman"/>
          <w:sz w:val="24"/>
          <w:szCs w:val="28"/>
        </w:rPr>
        <w:t>ompetencje wychowawcze rodziców.</w:t>
      </w:r>
    </w:p>
    <w:p w:rsidR="00595AFB" w:rsidRPr="00595AFB" w:rsidRDefault="00595AFB" w:rsidP="00FA23FB">
      <w:pPr>
        <w:pStyle w:val="Akapitzlist1"/>
        <w:numPr>
          <w:ilvl w:val="0"/>
          <w:numId w:val="14"/>
        </w:numPr>
        <w:suppressAutoHyphens/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595AFB">
        <w:rPr>
          <w:rFonts w:ascii="Times New Roman" w:hAnsi="Times New Roman"/>
          <w:sz w:val="24"/>
          <w:szCs w:val="28"/>
        </w:rPr>
        <w:t>Włączanie rodziców w procesy podejmowania decyzji w szkole oraz w ważne wydarzenia i działania na rzecz tworzenia bezpiecznej</w:t>
      </w:r>
      <w:r w:rsidR="00D84D62">
        <w:rPr>
          <w:rFonts w:ascii="Times New Roman" w:hAnsi="Times New Roman"/>
          <w:sz w:val="24"/>
          <w:szCs w:val="28"/>
        </w:rPr>
        <w:br/>
      </w:r>
      <w:r w:rsidR="00DD1493">
        <w:rPr>
          <w:rFonts w:ascii="Times New Roman" w:hAnsi="Times New Roman"/>
          <w:sz w:val="24"/>
          <w:szCs w:val="28"/>
        </w:rPr>
        <w:t xml:space="preserve"> i przyjaznej szkoły.</w:t>
      </w:r>
    </w:p>
    <w:p w:rsidR="00595AFB" w:rsidRPr="00595AFB" w:rsidRDefault="00595AFB" w:rsidP="00FA23FB">
      <w:pPr>
        <w:pStyle w:val="Akapitzlist1"/>
        <w:numPr>
          <w:ilvl w:val="0"/>
          <w:numId w:val="14"/>
        </w:numPr>
        <w:suppressAutoHyphens/>
        <w:spacing w:after="0" w:line="360" w:lineRule="auto"/>
        <w:contextualSpacing w:val="0"/>
        <w:rPr>
          <w:rFonts w:ascii="Times New Roman" w:hAnsi="Times New Roman"/>
          <w:sz w:val="24"/>
          <w:szCs w:val="28"/>
        </w:rPr>
      </w:pPr>
      <w:r w:rsidRPr="00595AFB">
        <w:rPr>
          <w:rFonts w:ascii="Times New Roman" w:hAnsi="Times New Roman"/>
          <w:sz w:val="24"/>
          <w:szCs w:val="28"/>
        </w:rPr>
        <w:t>Opracowanie i upowszechnianie, zasad i reguł, dotyczących zachowania w środowisku szkolnym, oraz konsekwencji ich nieprzestrzega</w:t>
      </w:r>
      <w:r w:rsidR="00DD1493">
        <w:rPr>
          <w:rFonts w:ascii="Times New Roman" w:hAnsi="Times New Roman"/>
          <w:sz w:val="24"/>
          <w:szCs w:val="28"/>
        </w:rPr>
        <w:t>nia – we współpracy z rodzicami.</w:t>
      </w:r>
    </w:p>
    <w:p w:rsidR="00595AFB" w:rsidRPr="00595AFB" w:rsidRDefault="00595AFB" w:rsidP="00595AFB">
      <w:pPr>
        <w:pStyle w:val="Akapitzlist1"/>
        <w:spacing w:after="0"/>
        <w:ind w:left="0"/>
        <w:jc w:val="both"/>
        <w:rPr>
          <w:rFonts w:ascii="Times New Roman" w:hAnsi="Times New Roman"/>
          <w:sz w:val="24"/>
          <w:szCs w:val="28"/>
        </w:rPr>
      </w:pPr>
    </w:p>
    <w:p w:rsidR="00DD1493" w:rsidRDefault="00DD1493" w:rsidP="00595AFB">
      <w:pPr>
        <w:jc w:val="both"/>
        <w:rPr>
          <w:rFonts w:ascii="Times New Roman" w:hAnsi="Times New Roman"/>
          <w:sz w:val="24"/>
          <w:szCs w:val="28"/>
        </w:rPr>
      </w:pPr>
    </w:p>
    <w:p w:rsidR="00831245" w:rsidRPr="00DD1493" w:rsidRDefault="007E33DE" w:rsidP="00DD1493">
      <w:pPr>
        <w:spacing w:line="360" w:lineRule="auto"/>
        <w:jc w:val="both"/>
        <w:rPr>
          <w:sz w:val="24"/>
        </w:rPr>
      </w:pPr>
      <w:r>
        <w:rPr>
          <w:rFonts w:ascii="Times New Roman" w:eastAsia="Times New Roman" w:hAnsi="Times New Roman"/>
          <w:sz w:val="24"/>
          <w:szCs w:val="28"/>
        </w:rPr>
        <w:t>W naszej szkole kładziemy</w:t>
      </w:r>
      <w:r w:rsidR="00595AFB" w:rsidRPr="00595AFB">
        <w:rPr>
          <w:rFonts w:ascii="Times New Roman" w:eastAsia="Times New Roman" w:hAnsi="Times New Roman"/>
          <w:sz w:val="24"/>
          <w:szCs w:val="28"/>
        </w:rPr>
        <w:t xml:space="preserve"> nacisk na kształtowanie wspierającego środowiska szkolnego, rozwijanie kompetencji wychowawczych i profilaktycznych nauczycieli, wzmocnienie re</w:t>
      </w:r>
      <w:r w:rsidR="00492049">
        <w:rPr>
          <w:rFonts w:ascii="Times New Roman" w:eastAsia="Times New Roman" w:hAnsi="Times New Roman"/>
          <w:sz w:val="24"/>
          <w:szCs w:val="28"/>
        </w:rPr>
        <w:t>lacji interpersonalnych</w:t>
      </w:r>
      <w:r w:rsidR="00595AFB" w:rsidRPr="00595AFB">
        <w:rPr>
          <w:rFonts w:ascii="Times New Roman" w:eastAsia="Times New Roman" w:hAnsi="Times New Roman"/>
          <w:sz w:val="24"/>
          <w:szCs w:val="28"/>
        </w:rPr>
        <w:t xml:space="preserve">, przeciwdziałanie przemocy i uzależnieniom, kształtowanie postaw </w:t>
      </w:r>
      <w:r w:rsidR="00595AFB" w:rsidRPr="00595AFB">
        <w:rPr>
          <w:rFonts w:ascii="Times New Roman" w:eastAsia="Times New Roman" w:hAnsi="Times New Roman"/>
          <w:sz w:val="24"/>
          <w:szCs w:val="28"/>
        </w:rPr>
        <w:lastRenderedPageBreak/>
        <w:t xml:space="preserve">akceptujących różnorodność, tworzenie warunków do otwartego dialogu i skutecznej </w:t>
      </w:r>
      <w:r w:rsidR="00595AFB" w:rsidRPr="00595AFB">
        <w:rPr>
          <w:rFonts w:ascii="Times New Roman" w:hAnsi="Times New Roman"/>
          <w:sz w:val="24"/>
          <w:szCs w:val="28"/>
        </w:rPr>
        <w:t>współpracy</w:t>
      </w:r>
      <w:r w:rsidR="00595AFB" w:rsidRPr="00595AFB">
        <w:rPr>
          <w:rFonts w:ascii="Times New Roman" w:eastAsia="Times New Roman" w:hAnsi="Times New Roman"/>
          <w:sz w:val="24"/>
          <w:szCs w:val="28"/>
        </w:rPr>
        <w:t xml:space="preserve"> kadry pedagogicznej z rodzicami i uczniami, działań rozwijających profilaktykę rówieśniczą i profilaktykę zintegrowaną.</w:t>
      </w:r>
      <w:r w:rsidR="00DD1493">
        <w:rPr>
          <w:rFonts w:ascii="Times New Roman" w:eastAsia="Times New Roman" w:hAnsi="Times New Roman"/>
          <w:sz w:val="24"/>
          <w:szCs w:val="28"/>
        </w:rPr>
        <w:t xml:space="preserve"> </w:t>
      </w:r>
      <w:r w:rsidR="00595AFB" w:rsidRPr="00595AFB">
        <w:rPr>
          <w:rFonts w:ascii="Times New Roman" w:eastAsia="Times New Roman" w:hAnsi="Times New Roman"/>
          <w:color w:val="000000"/>
          <w:sz w:val="24"/>
          <w:szCs w:val="28"/>
        </w:rPr>
        <w:t xml:space="preserve">Realizacja tych celów wymaga prowadzenia stałych, konsekwentnych, kompleksowych działań w środowisku szkolnym, budowania współpracy między różnymi instytucjami. </w:t>
      </w:r>
    </w:p>
    <w:p w:rsidR="00CB48AF" w:rsidRDefault="00E7031F" w:rsidP="0083124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95AFB">
        <w:rPr>
          <w:rFonts w:ascii="Times New Roman" w:hAnsi="Times New Roman" w:cs="Times New Roman"/>
          <w:b/>
          <w:bCs/>
          <w:sz w:val="24"/>
          <w:szCs w:val="28"/>
        </w:rPr>
        <w:t>W</w:t>
      </w:r>
      <w:r w:rsidR="0062183E">
        <w:rPr>
          <w:rFonts w:ascii="Times New Roman" w:hAnsi="Times New Roman" w:cs="Times New Roman"/>
          <w:b/>
          <w:bCs/>
          <w:sz w:val="24"/>
          <w:szCs w:val="28"/>
        </w:rPr>
        <w:t xml:space="preserve"> roku 2020/2021</w:t>
      </w:r>
      <w:r w:rsidRPr="00595AFB">
        <w:rPr>
          <w:rFonts w:ascii="Times New Roman" w:hAnsi="Times New Roman" w:cs="Times New Roman"/>
          <w:b/>
          <w:bCs/>
          <w:sz w:val="24"/>
          <w:szCs w:val="28"/>
        </w:rPr>
        <w:t xml:space="preserve"> w sposób szczególny są realizowane następujące cele wychowawcze i profilaktyczne szkoły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C3E0B" w:rsidRDefault="006B3F9B" w:rsidP="002C3E0B">
      <w:pPr>
        <w:pStyle w:val="Akapitzlist1"/>
        <w:suppressAutoHyphens/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4"/>
        </w:rPr>
        <w:t>1.</w:t>
      </w:r>
      <w:r w:rsidR="008209A3" w:rsidRPr="009A513E">
        <w:rPr>
          <w:rFonts w:ascii="Times New Roman" w:hAnsi="Times New Roman"/>
          <w:sz w:val="24"/>
          <w:szCs w:val="24"/>
        </w:rPr>
        <w:t>Nadal kształtować właściwe postawy prozdrowotne i prospołeczne</w:t>
      </w:r>
      <w:r w:rsidR="00D639D5">
        <w:rPr>
          <w:rFonts w:ascii="Times New Roman" w:hAnsi="Times New Roman"/>
          <w:sz w:val="24"/>
          <w:szCs w:val="24"/>
        </w:rPr>
        <w:t xml:space="preserve"> poprzez</w:t>
      </w:r>
      <w:r w:rsidR="008209A3" w:rsidRPr="009A513E">
        <w:rPr>
          <w:rFonts w:ascii="Times New Roman" w:hAnsi="Times New Roman"/>
          <w:sz w:val="24"/>
          <w:szCs w:val="24"/>
        </w:rPr>
        <w:t xml:space="preserve"> </w:t>
      </w:r>
      <w:r w:rsidR="00D639D5">
        <w:rPr>
          <w:rFonts w:ascii="Times New Roman" w:hAnsi="Times New Roman"/>
          <w:sz w:val="24"/>
          <w:szCs w:val="28"/>
        </w:rPr>
        <w:t>r</w:t>
      </w:r>
      <w:r w:rsidR="00D639D5" w:rsidRPr="00595AFB">
        <w:rPr>
          <w:rFonts w:ascii="Times New Roman" w:hAnsi="Times New Roman"/>
          <w:sz w:val="24"/>
          <w:szCs w:val="28"/>
        </w:rPr>
        <w:t>ealizowanie edukac</w:t>
      </w:r>
      <w:r w:rsidR="00D639D5">
        <w:rPr>
          <w:rFonts w:ascii="Times New Roman" w:hAnsi="Times New Roman"/>
          <w:sz w:val="24"/>
          <w:szCs w:val="28"/>
        </w:rPr>
        <w:t>ji zdrowotnej i promocji zdrowego stylu życia</w:t>
      </w:r>
      <w:r w:rsidR="00DC27D9">
        <w:rPr>
          <w:rFonts w:ascii="Times New Roman" w:hAnsi="Times New Roman"/>
          <w:sz w:val="24"/>
          <w:szCs w:val="28"/>
        </w:rPr>
        <w:t xml:space="preserve"> w aspekcie fizycznym i psychicznym</w:t>
      </w:r>
      <w:r w:rsidR="00D639D5">
        <w:rPr>
          <w:rFonts w:ascii="Times New Roman" w:hAnsi="Times New Roman"/>
          <w:sz w:val="24"/>
          <w:szCs w:val="28"/>
        </w:rPr>
        <w:t>.</w:t>
      </w:r>
    </w:p>
    <w:p w:rsidR="005E360D" w:rsidRDefault="00D639D5" w:rsidP="002C3E0B">
      <w:pPr>
        <w:pStyle w:val="Akapitzlist1"/>
        <w:suppressAutoHyphens/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4"/>
        </w:rPr>
        <w:t>2. U</w:t>
      </w:r>
      <w:r w:rsidR="008209A3" w:rsidRPr="009A513E">
        <w:rPr>
          <w:rFonts w:ascii="Times New Roman" w:hAnsi="Times New Roman"/>
          <w:sz w:val="24"/>
          <w:szCs w:val="24"/>
        </w:rPr>
        <w:t xml:space="preserve">trwalać </w:t>
      </w:r>
      <w:r>
        <w:rPr>
          <w:rFonts w:ascii="Times New Roman" w:hAnsi="Times New Roman"/>
          <w:sz w:val="24"/>
          <w:szCs w:val="24"/>
        </w:rPr>
        <w:t>właściwe</w:t>
      </w:r>
      <w:r w:rsidR="008209A3" w:rsidRPr="009A513E">
        <w:rPr>
          <w:rFonts w:ascii="Times New Roman" w:hAnsi="Times New Roman"/>
          <w:sz w:val="24"/>
          <w:szCs w:val="24"/>
        </w:rPr>
        <w:t xml:space="preserve"> zachowania</w:t>
      </w:r>
      <w:r w:rsidR="00A420D4" w:rsidRPr="009A513E">
        <w:rPr>
          <w:rFonts w:ascii="Times New Roman" w:hAnsi="Times New Roman"/>
          <w:sz w:val="24"/>
          <w:szCs w:val="24"/>
        </w:rPr>
        <w:t xml:space="preserve"> uczniów</w:t>
      </w:r>
      <w:r w:rsidR="008209A3" w:rsidRPr="009A513E">
        <w:rPr>
          <w:rFonts w:ascii="Times New Roman" w:hAnsi="Times New Roman"/>
          <w:sz w:val="24"/>
          <w:szCs w:val="24"/>
        </w:rPr>
        <w:t xml:space="preserve"> w szkole i poza szkołą</w:t>
      </w:r>
      <w:r w:rsidR="005E360D">
        <w:rPr>
          <w:rFonts w:ascii="Times New Roman" w:hAnsi="Times New Roman"/>
          <w:sz w:val="24"/>
          <w:szCs w:val="24"/>
        </w:rPr>
        <w:t xml:space="preserve"> przez </w:t>
      </w:r>
      <w:r w:rsidR="005E360D">
        <w:rPr>
          <w:rFonts w:ascii="Times New Roman" w:hAnsi="Times New Roman"/>
          <w:sz w:val="24"/>
          <w:szCs w:val="28"/>
        </w:rPr>
        <w:t>p</w:t>
      </w:r>
      <w:r w:rsidR="005E360D" w:rsidRPr="00595AFB">
        <w:rPr>
          <w:rFonts w:ascii="Times New Roman" w:hAnsi="Times New Roman"/>
          <w:sz w:val="24"/>
          <w:szCs w:val="28"/>
        </w:rPr>
        <w:t>rzekazywa</w:t>
      </w:r>
      <w:r w:rsidR="005E360D">
        <w:rPr>
          <w:rFonts w:ascii="Times New Roman" w:hAnsi="Times New Roman"/>
          <w:sz w:val="24"/>
          <w:szCs w:val="28"/>
        </w:rPr>
        <w:t>nie wartości i norm społecznych</w:t>
      </w:r>
      <w:r w:rsidR="008D25BB">
        <w:rPr>
          <w:rFonts w:ascii="Times New Roman" w:hAnsi="Times New Roman"/>
          <w:sz w:val="24"/>
          <w:szCs w:val="28"/>
        </w:rPr>
        <w:t xml:space="preserve"> oraz </w:t>
      </w:r>
      <w:r w:rsidR="008D25BB" w:rsidRPr="009A513E">
        <w:rPr>
          <w:rFonts w:ascii="Times New Roman" w:hAnsi="Times New Roman"/>
          <w:sz w:val="24"/>
          <w:szCs w:val="24"/>
        </w:rPr>
        <w:t>kształtowanie postaw obywatelskich i patriotycznych</w:t>
      </w:r>
      <w:r w:rsidR="005E360D">
        <w:rPr>
          <w:rFonts w:ascii="Times New Roman" w:hAnsi="Times New Roman"/>
          <w:sz w:val="24"/>
          <w:szCs w:val="28"/>
        </w:rPr>
        <w:t>.</w:t>
      </w:r>
    </w:p>
    <w:p w:rsidR="002C3E0B" w:rsidRPr="00595AFB" w:rsidRDefault="002C3E0B" w:rsidP="00A81655">
      <w:pPr>
        <w:pStyle w:val="Akapitzlist1"/>
        <w:suppressAutoHyphens/>
        <w:spacing w:after="0" w:line="360" w:lineRule="auto"/>
        <w:ind w:left="426"/>
        <w:contextualSpacing w:val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3.</w:t>
      </w:r>
      <w:r w:rsidRPr="002C3E0B">
        <w:rPr>
          <w:rFonts w:ascii="Times New Roman" w:hAnsi="Times New Roman"/>
          <w:sz w:val="24"/>
          <w:szCs w:val="28"/>
        </w:rPr>
        <w:t xml:space="preserve"> </w:t>
      </w:r>
      <w:r w:rsidRPr="00595AFB">
        <w:rPr>
          <w:rFonts w:ascii="Times New Roman" w:hAnsi="Times New Roman"/>
          <w:sz w:val="24"/>
          <w:szCs w:val="28"/>
        </w:rPr>
        <w:t>Budowanie przyjaznego kl</w:t>
      </w:r>
      <w:r w:rsidR="00A81655">
        <w:rPr>
          <w:rFonts w:ascii="Times New Roman" w:hAnsi="Times New Roman"/>
          <w:sz w:val="24"/>
          <w:szCs w:val="28"/>
        </w:rPr>
        <w:t xml:space="preserve">imatu w klasie i w całej szkole. Częste zapewnianie uczniów, że mogą liczyć na wsparcie nauczycieli w </w:t>
      </w:r>
      <w:r w:rsidR="009E3994">
        <w:rPr>
          <w:rFonts w:ascii="Times New Roman" w:hAnsi="Times New Roman"/>
          <w:sz w:val="24"/>
          <w:szCs w:val="28"/>
        </w:rPr>
        <w:t xml:space="preserve">   </w:t>
      </w:r>
      <w:r w:rsidR="00A81655">
        <w:rPr>
          <w:rFonts w:ascii="Times New Roman" w:hAnsi="Times New Roman"/>
          <w:sz w:val="24"/>
          <w:szCs w:val="28"/>
        </w:rPr>
        <w:t>rozwiązywaniu ich problemów. B</w:t>
      </w:r>
      <w:r w:rsidRPr="00595AFB">
        <w:rPr>
          <w:rFonts w:ascii="Times New Roman" w:hAnsi="Times New Roman"/>
          <w:sz w:val="24"/>
          <w:szCs w:val="28"/>
        </w:rPr>
        <w:t>udowanie wspierających relacji między uczniami,</w:t>
      </w:r>
      <w:r w:rsidR="00A81655">
        <w:rPr>
          <w:rFonts w:ascii="Times New Roman" w:hAnsi="Times New Roman"/>
          <w:sz w:val="24"/>
          <w:szCs w:val="28"/>
        </w:rPr>
        <w:t xml:space="preserve"> </w:t>
      </w:r>
      <w:r w:rsidRPr="00595AFB">
        <w:rPr>
          <w:rFonts w:ascii="Times New Roman" w:hAnsi="Times New Roman"/>
          <w:sz w:val="24"/>
          <w:szCs w:val="28"/>
        </w:rPr>
        <w:t>uczniami i nauc</w:t>
      </w:r>
      <w:r>
        <w:rPr>
          <w:rFonts w:ascii="Times New Roman" w:hAnsi="Times New Roman"/>
          <w:sz w:val="24"/>
          <w:szCs w:val="28"/>
        </w:rPr>
        <w:t>zycielami, uczniami i rodzicami.</w:t>
      </w:r>
    </w:p>
    <w:p w:rsidR="008209A3" w:rsidRDefault="00CC57DC" w:rsidP="00CC57DC">
      <w:pPr>
        <w:pStyle w:val="Akapitzlist1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 xml:space="preserve">           4.</w:t>
      </w:r>
      <w:r w:rsidR="008209A3" w:rsidRPr="009A513E">
        <w:rPr>
          <w:rFonts w:ascii="Times New Roman" w:hAnsi="Times New Roman"/>
          <w:sz w:val="24"/>
          <w:szCs w:val="24"/>
        </w:rPr>
        <w:t>W dalszym ciągu angażować uczniów</w:t>
      </w:r>
      <w:r w:rsidR="00C926FB" w:rsidRPr="009A513E">
        <w:rPr>
          <w:rFonts w:ascii="Times New Roman" w:hAnsi="Times New Roman"/>
          <w:sz w:val="24"/>
          <w:szCs w:val="24"/>
        </w:rPr>
        <w:t xml:space="preserve"> i ich rodziców</w:t>
      </w:r>
      <w:r w:rsidR="008209A3" w:rsidRPr="009A513E">
        <w:rPr>
          <w:rFonts w:ascii="Times New Roman" w:hAnsi="Times New Roman"/>
          <w:sz w:val="24"/>
          <w:szCs w:val="24"/>
        </w:rPr>
        <w:t xml:space="preserve"> do </w:t>
      </w:r>
      <w:r w:rsidR="00217DE5" w:rsidRPr="009A513E">
        <w:rPr>
          <w:rFonts w:ascii="Times New Roman" w:hAnsi="Times New Roman"/>
          <w:sz w:val="24"/>
          <w:szCs w:val="24"/>
        </w:rPr>
        <w:t xml:space="preserve">własnej </w:t>
      </w:r>
      <w:r w:rsidR="008209A3" w:rsidRPr="009A513E">
        <w:rPr>
          <w:rFonts w:ascii="Times New Roman" w:hAnsi="Times New Roman"/>
          <w:sz w:val="24"/>
          <w:szCs w:val="24"/>
        </w:rPr>
        <w:t>pracy na rzecz klasy, szkoły i środowiska.</w:t>
      </w:r>
    </w:p>
    <w:p w:rsidR="00CC57DC" w:rsidRPr="009A513E" w:rsidRDefault="00CC57DC" w:rsidP="00CC57DC">
      <w:pPr>
        <w:pStyle w:val="Akapitzlist1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5. W dalszym ciągu wspierać wychowawczą funkcję rodziny przez podnoszenie kompetencji pedagogicznych rodziców.</w:t>
      </w:r>
    </w:p>
    <w:p w:rsidR="008209A3" w:rsidRPr="009A513E" w:rsidRDefault="00C402BA" w:rsidP="00AE16D7">
      <w:pPr>
        <w:pStyle w:val="Akapitzlist1"/>
        <w:numPr>
          <w:ilvl w:val="0"/>
          <w:numId w:val="4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Nadal </w:t>
      </w:r>
      <w:r w:rsidR="003C2B9D">
        <w:rPr>
          <w:rFonts w:ascii="Times New Roman" w:hAnsi="Times New Roman"/>
          <w:sz w:val="24"/>
          <w:szCs w:val="24"/>
        </w:rPr>
        <w:t>podejmować działania na rzecz o</w:t>
      </w:r>
      <w:r>
        <w:rPr>
          <w:rFonts w:ascii="Times New Roman" w:hAnsi="Times New Roman"/>
          <w:sz w:val="24"/>
          <w:szCs w:val="24"/>
        </w:rPr>
        <w:t>chron</w:t>
      </w:r>
      <w:r w:rsidR="003C2B9D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dzieci i młodzież</w:t>
      </w:r>
      <w:r w:rsidR="003C2B9D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przed cyberprzemocą w</w:t>
      </w:r>
      <w:r w:rsidR="00406600">
        <w:rPr>
          <w:rFonts w:ascii="Times New Roman" w:hAnsi="Times New Roman"/>
          <w:sz w:val="24"/>
          <w:szCs w:val="24"/>
        </w:rPr>
        <w:t xml:space="preserve"> i</w:t>
      </w:r>
      <w:r w:rsidR="008209A3" w:rsidRPr="009A513E">
        <w:rPr>
          <w:rFonts w:ascii="Times New Roman" w:hAnsi="Times New Roman"/>
          <w:sz w:val="24"/>
          <w:szCs w:val="24"/>
        </w:rPr>
        <w:t>nternecie</w:t>
      </w:r>
      <w:r w:rsidR="00AE16D7">
        <w:rPr>
          <w:rFonts w:ascii="Times New Roman" w:hAnsi="Times New Roman"/>
          <w:sz w:val="24"/>
          <w:szCs w:val="24"/>
        </w:rPr>
        <w:t xml:space="preserve">, kształtować </w:t>
      </w:r>
      <w:r w:rsidR="00AE16D7" w:rsidRPr="009A513E">
        <w:rPr>
          <w:rFonts w:ascii="Times New Roman" w:hAnsi="Times New Roman"/>
          <w:sz w:val="24"/>
          <w:szCs w:val="24"/>
        </w:rPr>
        <w:t>umiejętności uczniów w zakresie prawidłowego funkcjonowania w środowisku cyfrowym, w szczególności w środowisku tzw.</w:t>
      </w:r>
      <w:r w:rsidR="00AE16D7">
        <w:rPr>
          <w:rFonts w:ascii="Times New Roman" w:hAnsi="Times New Roman"/>
          <w:sz w:val="24"/>
          <w:szCs w:val="24"/>
        </w:rPr>
        <w:t xml:space="preserve"> </w:t>
      </w:r>
      <w:r w:rsidR="00AE16D7" w:rsidRPr="009A513E">
        <w:rPr>
          <w:rFonts w:ascii="Times New Roman" w:hAnsi="Times New Roman"/>
          <w:sz w:val="24"/>
          <w:szCs w:val="24"/>
        </w:rPr>
        <w:t>nowych mediów</w:t>
      </w:r>
      <w:r w:rsidR="008209A3" w:rsidRPr="009A513E">
        <w:rPr>
          <w:rFonts w:ascii="Times New Roman" w:hAnsi="Times New Roman"/>
          <w:sz w:val="24"/>
          <w:szCs w:val="24"/>
        </w:rPr>
        <w:t>.</w:t>
      </w:r>
    </w:p>
    <w:p w:rsidR="008209A3" w:rsidRPr="009A513E" w:rsidRDefault="001548C6" w:rsidP="00CB0752">
      <w:pPr>
        <w:pStyle w:val="Akapitzlist1"/>
        <w:numPr>
          <w:ilvl w:val="0"/>
          <w:numId w:val="4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dalszym ciągu </w:t>
      </w:r>
      <w:r w:rsidR="00483A11">
        <w:rPr>
          <w:rFonts w:ascii="Times New Roman" w:hAnsi="Times New Roman"/>
          <w:sz w:val="24"/>
          <w:szCs w:val="24"/>
        </w:rPr>
        <w:t>u</w:t>
      </w:r>
      <w:r w:rsidR="00AE6582">
        <w:rPr>
          <w:rFonts w:ascii="Times New Roman" w:hAnsi="Times New Roman"/>
          <w:sz w:val="24"/>
          <w:szCs w:val="24"/>
        </w:rPr>
        <w:t>wrażliwiać</w:t>
      </w:r>
      <w:r w:rsidR="008209A3" w:rsidRPr="009A513E">
        <w:rPr>
          <w:rFonts w:ascii="Times New Roman" w:hAnsi="Times New Roman"/>
          <w:sz w:val="24"/>
          <w:szCs w:val="24"/>
        </w:rPr>
        <w:t xml:space="preserve"> rodziców</w:t>
      </w:r>
      <w:r w:rsidR="00AE6582">
        <w:rPr>
          <w:rFonts w:ascii="Times New Roman" w:hAnsi="Times New Roman"/>
          <w:sz w:val="24"/>
          <w:szCs w:val="24"/>
        </w:rPr>
        <w:t xml:space="preserve"> na nieb</w:t>
      </w:r>
      <w:r w:rsidR="00483A11">
        <w:rPr>
          <w:rFonts w:ascii="Times New Roman" w:hAnsi="Times New Roman"/>
          <w:sz w:val="24"/>
          <w:szCs w:val="24"/>
        </w:rPr>
        <w:t xml:space="preserve">ezpieczeństwa związane z używaniem przez dzieci komputera, </w:t>
      </w:r>
      <w:r w:rsidR="00406600">
        <w:rPr>
          <w:rFonts w:ascii="Times New Roman" w:hAnsi="Times New Roman"/>
          <w:sz w:val="24"/>
          <w:szCs w:val="24"/>
        </w:rPr>
        <w:t>i</w:t>
      </w:r>
      <w:r w:rsidR="00483A11">
        <w:rPr>
          <w:rFonts w:ascii="Times New Roman" w:hAnsi="Times New Roman"/>
          <w:sz w:val="24"/>
          <w:szCs w:val="24"/>
        </w:rPr>
        <w:t>nternetu, telefonu komórkowego.</w:t>
      </w:r>
    </w:p>
    <w:p w:rsidR="00F84AD3" w:rsidRPr="009A513E" w:rsidRDefault="00991F03" w:rsidP="00CB0752">
      <w:pPr>
        <w:pStyle w:val="Akapitzlist1"/>
        <w:numPr>
          <w:ilvl w:val="0"/>
          <w:numId w:val="4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Realizowanie </w:t>
      </w:r>
      <w:r w:rsidR="00F84AD3" w:rsidRPr="009A513E">
        <w:rPr>
          <w:rFonts w:ascii="Times New Roman" w:hAnsi="Times New Roman"/>
          <w:sz w:val="24"/>
          <w:szCs w:val="24"/>
        </w:rPr>
        <w:t xml:space="preserve"> Wewnątrzszkolnego Systemu Doradztwa Zawodowego.</w:t>
      </w:r>
    </w:p>
    <w:p w:rsidR="00240C6D" w:rsidRPr="007D4D68" w:rsidRDefault="007D4D68" w:rsidP="00CB0752">
      <w:pPr>
        <w:pStyle w:val="Akapitzlist1"/>
        <w:numPr>
          <w:ilvl w:val="0"/>
          <w:numId w:val="4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Zachęcać</w:t>
      </w:r>
      <w:r w:rsidR="00F84AD3" w:rsidRPr="009A513E">
        <w:rPr>
          <w:rFonts w:ascii="Times New Roman" w:hAnsi="Times New Roman"/>
          <w:sz w:val="24"/>
          <w:szCs w:val="24"/>
        </w:rPr>
        <w:t xml:space="preserve"> nauczycieli do wykorzystywania technologii IT oraz stosowania innowacji</w:t>
      </w:r>
      <w:r>
        <w:rPr>
          <w:rFonts w:ascii="Times New Roman" w:hAnsi="Times New Roman"/>
          <w:sz w:val="24"/>
          <w:szCs w:val="24"/>
        </w:rPr>
        <w:t xml:space="preserve"> w nauczaniu problemowym</w:t>
      </w:r>
      <w:r w:rsidR="00F84AD3" w:rsidRPr="009A513E">
        <w:rPr>
          <w:rFonts w:ascii="Times New Roman" w:hAnsi="Times New Roman"/>
          <w:sz w:val="24"/>
          <w:szCs w:val="24"/>
        </w:rPr>
        <w:t>.</w:t>
      </w:r>
    </w:p>
    <w:p w:rsidR="00D759B1" w:rsidRPr="009A513E" w:rsidRDefault="00E90E33" w:rsidP="00CB0752">
      <w:pPr>
        <w:pStyle w:val="Akapitzlist1"/>
        <w:numPr>
          <w:ilvl w:val="0"/>
          <w:numId w:val="4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dalszym ciągu organizować liczne zajęcia pozalekcyjne umożliwiające rozwój zainteresowań i pasji dzieci i m</w:t>
      </w:r>
      <w:r w:rsidR="0014690F"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odzieży</w:t>
      </w:r>
      <w:r w:rsidR="003E4B2A" w:rsidRPr="009A513E">
        <w:rPr>
          <w:rFonts w:ascii="Times New Roman" w:hAnsi="Times New Roman"/>
          <w:sz w:val="24"/>
          <w:szCs w:val="24"/>
        </w:rPr>
        <w:t>.</w:t>
      </w:r>
    </w:p>
    <w:p w:rsidR="003E4B2A" w:rsidRPr="009A513E" w:rsidRDefault="007D4D68" w:rsidP="00CB0752">
      <w:pPr>
        <w:pStyle w:val="Akapitzlist1"/>
        <w:numPr>
          <w:ilvl w:val="0"/>
          <w:numId w:val="4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Kształtować</w:t>
      </w:r>
      <w:r w:rsidR="003E4B2A" w:rsidRPr="009A513E">
        <w:rPr>
          <w:rFonts w:ascii="Times New Roman" w:hAnsi="Times New Roman"/>
          <w:sz w:val="24"/>
          <w:szCs w:val="24"/>
        </w:rPr>
        <w:t xml:space="preserve"> kreatywno</w:t>
      </w:r>
      <w:r w:rsidR="00282B61">
        <w:rPr>
          <w:rFonts w:ascii="Times New Roman" w:hAnsi="Times New Roman"/>
          <w:sz w:val="24"/>
          <w:szCs w:val="24"/>
        </w:rPr>
        <w:t xml:space="preserve">ść </w:t>
      </w:r>
      <w:r>
        <w:rPr>
          <w:rFonts w:ascii="Times New Roman" w:hAnsi="Times New Roman"/>
          <w:sz w:val="24"/>
          <w:szCs w:val="24"/>
        </w:rPr>
        <w:t>oraz kompetencje cyfrowe</w:t>
      </w:r>
      <w:r w:rsidR="0033286F" w:rsidRPr="009A513E">
        <w:rPr>
          <w:rFonts w:ascii="Times New Roman" w:hAnsi="Times New Roman"/>
          <w:sz w:val="24"/>
          <w:szCs w:val="24"/>
        </w:rPr>
        <w:t xml:space="preserve"> uczniów w zakresie bezpiecznego i c</w:t>
      </w:r>
      <w:r w:rsidR="00816657" w:rsidRPr="009A513E">
        <w:rPr>
          <w:rFonts w:ascii="Times New Roman" w:hAnsi="Times New Roman"/>
          <w:sz w:val="24"/>
          <w:szCs w:val="24"/>
        </w:rPr>
        <w:t>elo</w:t>
      </w:r>
      <w:r w:rsidR="0033286F" w:rsidRPr="009A513E">
        <w:rPr>
          <w:rFonts w:ascii="Times New Roman" w:hAnsi="Times New Roman"/>
          <w:sz w:val="24"/>
          <w:szCs w:val="24"/>
        </w:rPr>
        <w:t>wego wykorzystywania technologii informacyjno-komunikacyjnych w realizacji podstawy programowej kształcenia ogólnego.</w:t>
      </w:r>
    </w:p>
    <w:p w:rsidR="00101C7F" w:rsidRDefault="00A3709B" w:rsidP="00CB0752">
      <w:pPr>
        <w:pStyle w:val="Akapitzlist1"/>
        <w:numPr>
          <w:ilvl w:val="0"/>
          <w:numId w:val="4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 dalszym ciągu zapoznawać</w:t>
      </w:r>
      <w:r w:rsidR="00101C7F">
        <w:rPr>
          <w:rFonts w:ascii="Times New Roman" w:hAnsi="Times New Roman"/>
          <w:sz w:val="24"/>
          <w:szCs w:val="24"/>
        </w:rPr>
        <w:t xml:space="preserve"> uczniów z podstawowymi prawami i obowiązkami wynikającymi z roli ucznia oraz członka społeczności szkolnej, rodziny, kraju. Wskazywać na </w:t>
      </w:r>
      <w:r w:rsidR="00D500EA">
        <w:rPr>
          <w:rFonts w:ascii="Times New Roman" w:hAnsi="Times New Roman"/>
          <w:sz w:val="24"/>
          <w:szCs w:val="24"/>
        </w:rPr>
        <w:t xml:space="preserve">konieczność respektowania norm społecznych i </w:t>
      </w:r>
      <w:r w:rsidR="00282B61">
        <w:rPr>
          <w:rFonts w:ascii="Times New Roman" w:hAnsi="Times New Roman"/>
          <w:sz w:val="24"/>
          <w:szCs w:val="24"/>
        </w:rPr>
        <w:t xml:space="preserve">na </w:t>
      </w:r>
      <w:r w:rsidR="00101C7F">
        <w:rPr>
          <w:rFonts w:ascii="Times New Roman" w:hAnsi="Times New Roman"/>
          <w:sz w:val="24"/>
          <w:szCs w:val="24"/>
        </w:rPr>
        <w:t>korzyści płynące ze znajomości prawa w codziennym życiu.</w:t>
      </w:r>
      <w:r w:rsidR="00282B61">
        <w:rPr>
          <w:rFonts w:ascii="Times New Roman" w:hAnsi="Times New Roman"/>
          <w:sz w:val="24"/>
          <w:szCs w:val="24"/>
        </w:rPr>
        <w:t xml:space="preserve"> Kształtować przedsiębiorczość i dostarczać uczniom </w:t>
      </w:r>
      <w:r w:rsidR="005A113E">
        <w:rPr>
          <w:rFonts w:ascii="Times New Roman" w:hAnsi="Times New Roman"/>
          <w:sz w:val="24"/>
          <w:szCs w:val="24"/>
        </w:rPr>
        <w:t xml:space="preserve">podstawowej </w:t>
      </w:r>
      <w:r w:rsidR="00E627A5">
        <w:rPr>
          <w:rFonts w:ascii="Times New Roman" w:hAnsi="Times New Roman"/>
          <w:sz w:val="24"/>
          <w:szCs w:val="24"/>
        </w:rPr>
        <w:t xml:space="preserve"> </w:t>
      </w:r>
      <w:r w:rsidR="00282B61">
        <w:rPr>
          <w:rFonts w:ascii="Times New Roman" w:hAnsi="Times New Roman"/>
          <w:sz w:val="24"/>
          <w:szCs w:val="24"/>
        </w:rPr>
        <w:t xml:space="preserve">wiedzy </w:t>
      </w:r>
      <w:r w:rsidR="005A113E">
        <w:rPr>
          <w:rFonts w:ascii="Times New Roman" w:hAnsi="Times New Roman"/>
          <w:sz w:val="24"/>
          <w:szCs w:val="24"/>
        </w:rPr>
        <w:t>z zakresu finansów.</w:t>
      </w:r>
    </w:p>
    <w:p w:rsidR="00340E38" w:rsidRDefault="00340E38" w:rsidP="00CB0752">
      <w:pPr>
        <w:pStyle w:val="Akapitzlist1"/>
        <w:numPr>
          <w:ilvl w:val="0"/>
          <w:numId w:val="4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Uwrażliwianie uczniów na konieczność troski</w:t>
      </w:r>
      <w:r w:rsidR="00101C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 środowisko naturalne i klimat.</w:t>
      </w:r>
    </w:p>
    <w:p w:rsidR="00CF4631" w:rsidRPr="009A513E" w:rsidRDefault="00CF4631" w:rsidP="00CB0752">
      <w:pPr>
        <w:pStyle w:val="Akapitzlist1"/>
        <w:numPr>
          <w:ilvl w:val="0"/>
          <w:numId w:val="4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A513E">
        <w:rPr>
          <w:rFonts w:ascii="Times New Roman" w:hAnsi="Times New Roman"/>
          <w:sz w:val="24"/>
          <w:szCs w:val="24"/>
        </w:rPr>
        <w:t>Systematyczn</w:t>
      </w:r>
      <w:r w:rsidR="007D4D68">
        <w:rPr>
          <w:rFonts w:ascii="Times New Roman" w:hAnsi="Times New Roman"/>
          <w:sz w:val="24"/>
          <w:szCs w:val="24"/>
        </w:rPr>
        <w:t>ie włączać</w:t>
      </w:r>
      <w:r w:rsidRPr="009A513E">
        <w:rPr>
          <w:rFonts w:ascii="Times New Roman" w:hAnsi="Times New Roman"/>
          <w:sz w:val="24"/>
          <w:szCs w:val="24"/>
        </w:rPr>
        <w:t xml:space="preserve"> rodziców w organizację pracy szkoły oraz proces edukacyjny własnych dzieci.</w:t>
      </w:r>
      <w:r w:rsidR="008E4AE6">
        <w:rPr>
          <w:rFonts w:ascii="Times New Roman" w:hAnsi="Times New Roman"/>
          <w:sz w:val="24"/>
          <w:szCs w:val="24"/>
        </w:rPr>
        <w:t>( Zgodnie z procedurami Covid-19.)</w:t>
      </w:r>
    </w:p>
    <w:p w:rsidR="00CF4631" w:rsidRPr="007D4D68" w:rsidRDefault="00CF4631" w:rsidP="00CB0752">
      <w:pPr>
        <w:pStyle w:val="Akapitzlist1"/>
        <w:numPr>
          <w:ilvl w:val="0"/>
          <w:numId w:val="43"/>
        </w:numPr>
        <w:spacing w:line="360" w:lineRule="auto"/>
        <w:jc w:val="both"/>
        <w:rPr>
          <w:rFonts w:ascii="Times New Roman" w:hAnsi="Times New Roman"/>
          <w:vanish/>
          <w:sz w:val="24"/>
          <w:szCs w:val="24"/>
          <w:specVanish/>
        </w:rPr>
      </w:pPr>
      <w:r w:rsidRPr="009A513E">
        <w:rPr>
          <w:rFonts w:ascii="Times New Roman" w:hAnsi="Times New Roman"/>
          <w:sz w:val="24"/>
          <w:szCs w:val="24"/>
        </w:rPr>
        <w:t xml:space="preserve">Dostosowanie na etapie planowania oraz modyfikowanie, w trakcie realizacji, procesu edukacyjnego i procesów wspomagania rozwoju </w:t>
      </w:r>
      <w:r w:rsidR="007D4D68">
        <w:rPr>
          <w:rFonts w:ascii="Times New Roman" w:hAnsi="Times New Roman"/>
          <w:sz w:val="24"/>
          <w:szCs w:val="24"/>
        </w:rPr>
        <w:br/>
      </w:r>
      <w:r w:rsidRPr="009A513E">
        <w:rPr>
          <w:rFonts w:ascii="Times New Roman" w:hAnsi="Times New Roman"/>
          <w:sz w:val="24"/>
          <w:szCs w:val="24"/>
        </w:rPr>
        <w:t>i edukacji do ind</w:t>
      </w:r>
      <w:r w:rsidR="008218CC">
        <w:rPr>
          <w:rFonts w:ascii="Times New Roman" w:hAnsi="Times New Roman"/>
          <w:sz w:val="24"/>
          <w:szCs w:val="24"/>
        </w:rPr>
        <w:t>ywidualnych potrzeb</w:t>
      </w:r>
      <w:r w:rsidRPr="009A513E">
        <w:rPr>
          <w:rFonts w:ascii="Times New Roman" w:hAnsi="Times New Roman"/>
          <w:sz w:val="24"/>
          <w:szCs w:val="24"/>
        </w:rPr>
        <w:t xml:space="preserve"> uczniów oraz ich możliwości, w oparciu o wy</w:t>
      </w:r>
      <w:r w:rsidR="008218CC">
        <w:rPr>
          <w:rFonts w:ascii="Times New Roman" w:hAnsi="Times New Roman"/>
          <w:sz w:val="24"/>
          <w:szCs w:val="24"/>
        </w:rPr>
        <w:t>niki obserwacji ucznia, diagnozę</w:t>
      </w:r>
      <w:r w:rsidRPr="009A513E">
        <w:rPr>
          <w:rFonts w:ascii="Times New Roman" w:hAnsi="Times New Roman"/>
          <w:sz w:val="24"/>
          <w:szCs w:val="24"/>
        </w:rPr>
        <w:t xml:space="preserve"> </w:t>
      </w:r>
      <w:r w:rsidR="008218CC">
        <w:rPr>
          <w:rFonts w:ascii="Times New Roman" w:hAnsi="Times New Roman"/>
          <w:sz w:val="24"/>
          <w:szCs w:val="24"/>
        </w:rPr>
        <w:t>środowiskową</w:t>
      </w:r>
      <w:r w:rsidRPr="009A513E">
        <w:rPr>
          <w:rFonts w:ascii="Times New Roman" w:hAnsi="Times New Roman"/>
          <w:sz w:val="24"/>
          <w:szCs w:val="24"/>
        </w:rPr>
        <w:t xml:space="preserve"> i systematycznie pr</w:t>
      </w:r>
      <w:r w:rsidR="008218CC">
        <w:rPr>
          <w:rFonts w:ascii="Times New Roman" w:hAnsi="Times New Roman"/>
          <w:sz w:val="24"/>
          <w:szCs w:val="24"/>
        </w:rPr>
        <w:t>owadzone przez nauczycieli badania edukacyjne oraz autoewaluację pracy własnej</w:t>
      </w:r>
      <w:r w:rsidRPr="009A513E">
        <w:rPr>
          <w:rFonts w:ascii="Times New Roman" w:hAnsi="Times New Roman"/>
          <w:sz w:val="24"/>
          <w:szCs w:val="24"/>
        </w:rPr>
        <w:t xml:space="preserve"> nauczycieli.</w:t>
      </w:r>
    </w:p>
    <w:p w:rsidR="005150FC" w:rsidRDefault="005150FC" w:rsidP="00CB0752">
      <w:pPr>
        <w:pStyle w:val="Akapitzlist1"/>
        <w:numPr>
          <w:ilvl w:val="0"/>
          <w:numId w:val="4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236AE" w:rsidRPr="00930997" w:rsidRDefault="002236AE" w:rsidP="003D0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30997">
        <w:rPr>
          <w:rFonts w:ascii="Times New Roman" w:hAnsi="Times New Roman" w:cs="Times New Roman"/>
          <w:b/>
          <w:bCs/>
          <w:sz w:val="24"/>
          <w:szCs w:val="24"/>
        </w:rPr>
        <w:t>X. STRUKTURA</w:t>
      </w:r>
      <w:r w:rsidR="004949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30997">
        <w:rPr>
          <w:rFonts w:ascii="Times New Roman" w:hAnsi="Times New Roman" w:cs="Times New Roman"/>
          <w:b/>
          <w:bCs/>
          <w:sz w:val="24"/>
          <w:szCs w:val="24"/>
        </w:rPr>
        <w:t>ODDZIAŁYWA</w:t>
      </w:r>
      <w:r w:rsidRPr="00930997">
        <w:rPr>
          <w:rFonts w:ascii="Times New Roman" w:hAnsi="Times New Roman" w:cs="Times New Roman"/>
          <w:sz w:val="24"/>
          <w:szCs w:val="24"/>
        </w:rPr>
        <w:t>Ń</w:t>
      </w:r>
      <w:r w:rsidR="00494931">
        <w:rPr>
          <w:rFonts w:ascii="Times New Roman" w:hAnsi="Times New Roman" w:cs="Times New Roman"/>
          <w:sz w:val="24"/>
          <w:szCs w:val="24"/>
        </w:rPr>
        <w:t xml:space="preserve"> </w:t>
      </w:r>
      <w:r w:rsidRPr="00930997">
        <w:rPr>
          <w:rFonts w:ascii="Times New Roman" w:hAnsi="Times New Roman" w:cs="Times New Roman"/>
          <w:b/>
          <w:bCs/>
          <w:sz w:val="24"/>
          <w:szCs w:val="24"/>
        </w:rPr>
        <w:t>WYCHOWAWCZYCH</w:t>
      </w:r>
    </w:p>
    <w:p w:rsidR="00C7479A" w:rsidRPr="00930997" w:rsidRDefault="00C7479A" w:rsidP="003D0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236AE" w:rsidRPr="00930997" w:rsidRDefault="00831245" w:rsidP="00DD149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Dyrektor szkoły</w:t>
      </w:r>
      <w:r w:rsidR="002236AE" w:rsidRPr="009309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074629" w:rsidRPr="00DD1493" w:rsidRDefault="002236AE" w:rsidP="00FA23F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1493">
        <w:rPr>
          <w:rFonts w:ascii="Times New Roman" w:hAnsi="Times New Roman" w:cs="Times New Roman"/>
          <w:sz w:val="24"/>
          <w:szCs w:val="24"/>
        </w:rPr>
        <w:t xml:space="preserve">dba o prawidłowe funkcjonowanie </w:t>
      </w:r>
      <w:r w:rsidR="00816383" w:rsidRPr="00DD1493">
        <w:rPr>
          <w:rFonts w:ascii="Times New Roman" w:hAnsi="Times New Roman" w:cs="Times New Roman"/>
          <w:sz w:val="24"/>
          <w:szCs w:val="24"/>
        </w:rPr>
        <w:t xml:space="preserve">i bezpieczeństwo </w:t>
      </w:r>
      <w:r w:rsidRPr="00DD1493">
        <w:rPr>
          <w:rFonts w:ascii="Times New Roman" w:hAnsi="Times New Roman" w:cs="Times New Roman"/>
          <w:sz w:val="24"/>
          <w:szCs w:val="24"/>
        </w:rPr>
        <w:t>szkoły, o poziom pracy wychowawczej</w:t>
      </w:r>
      <w:r w:rsidR="00DB4ADF" w:rsidRPr="00DD1493">
        <w:rPr>
          <w:rFonts w:ascii="Times New Roman" w:hAnsi="Times New Roman" w:cs="Times New Roman"/>
          <w:sz w:val="24"/>
          <w:szCs w:val="24"/>
        </w:rPr>
        <w:t>, dydaktycznej</w:t>
      </w:r>
      <w:r w:rsidRPr="00DD1493">
        <w:rPr>
          <w:rFonts w:ascii="Times New Roman" w:hAnsi="Times New Roman" w:cs="Times New Roman"/>
          <w:sz w:val="24"/>
          <w:szCs w:val="24"/>
        </w:rPr>
        <w:t xml:space="preserve"> i opiekuńczej</w:t>
      </w:r>
      <w:r w:rsidR="00754F9C">
        <w:rPr>
          <w:rFonts w:ascii="Times New Roman" w:hAnsi="Times New Roman" w:cs="Times New Roman"/>
          <w:sz w:val="24"/>
          <w:szCs w:val="24"/>
        </w:rPr>
        <w:t xml:space="preserve"> </w:t>
      </w:r>
      <w:r w:rsidRPr="00DD1493">
        <w:rPr>
          <w:rFonts w:ascii="Times New Roman" w:hAnsi="Times New Roman" w:cs="Times New Roman"/>
          <w:sz w:val="24"/>
          <w:szCs w:val="24"/>
        </w:rPr>
        <w:t xml:space="preserve">szkoły, </w:t>
      </w:r>
      <w:r w:rsidR="00B807B1" w:rsidRPr="00DD1493">
        <w:rPr>
          <w:rFonts w:ascii="Times New Roman" w:hAnsi="Times New Roman" w:cs="Times New Roman"/>
          <w:sz w:val="24"/>
          <w:szCs w:val="24"/>
        </w:rPr>
        <w:br/>
      </w:r>
      <w:r w:rsidRPr="00DD1493">
        <w:rPr>
          <w:rFonts w:ascii="Times New Roman" w:hAnsi="Times New Roman" w:cs="Times New Roman"/>
          <w:sz w:val="24"/>
          <w:szCs w:val="24"/>
        </w:rPr>
        <w:t>o kształtowanie twórczej atmosfery pracy w szkole</w:t>
      </w:r>
      <w:r w:rsidR="00C4050A" w:rsidRPr="00DD1493">
        <w:rPr>
          <w:rFonts w:ascii="Times New Roman" w:hAnsi="Times New Roman" w:cs="Times New Roman"/>
          <w:sz w:val="24"/>
          <w:szCs w:val="24"/>
        </w:rPr>
        <w:t>;</w:t>
      </w:r>
    </w:p>
    <w:p w:rsidR="00C4050A" w:rsidRPr="00DD1493" w:rsidRDefault="00C4050A" w:rsidP="00FA23F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493">
        <w:rPr>
          <w:rFonts w:ascii="Times New Roman" w:hAnsi="Times New Roman" w:cs="Times New Roman"/>
          <w:sz w:val="24"/>
          <w:szCs w:val="24"/>
        </w:rPr>
        <w:t>sprawuje opiekę nad uczniami oraz stwarza warunki harmonijnego rozwoju psychofizycznego poprzez aktywne działania prozdrowotne;</w:t>
      </w:r>
    </w:p>
    <w:p w:rsidR="00C4050A" w:rsidRPr="00DD1493" w:rsidRDefault="00C4050A" w:rsidP="00FA23FB">
      <w:pPr>
        <w:pStyle w:val="Akapitzlist"/>
        <w:numPr>
          <w:ilvl w:val="0"/>
          <w:numId w:val="24"/>
        </w:numPr>
        <w:tabs>
          <w:tab w:val="left" w:pos="0"/>
          <w:tab w:val="left" w:pos="426"/>
        </w:tabs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493">
        <w:rPr>
          <w:rFonts w:ascii="Times New Roman" w:hAnsi="Times New Roman" w:cs="Times New Roman"/>
          <w:sz w:val="24"/>
          <w:szCs w:val="24"/>
        </w:rPr>
        <w:t>współpracuje z Radą Pedagogiczną, Radą Rodziców i Samorządem Uczniowskim;</w:t>
      </w:r>
    </w:p>
    <w:p w:rsidR="00C4050A" w:rsidRPr="00DD1493" w:rsidRDefault="00C4050A" w:rsidP="00FA23FB">
      <w:pPr>
        <w:pStyle w:val="Akapitzlist"/>
        <w:numPr>
          <w:ilvl w:val="0"/>
          <w:numId w:val="24"/>
        </w:numPr>
        <w:tabs>
          <w:tab w:val="left" w:pos="0"/>
          <w:tab w:val="left" w:pos="426"/>
        </w:tabs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493">
        <w:rPr>
          <w:rFonts w:ascii="Times New Roman" w:hAnsi="Times New Roman" w:cs="Times New Roman"/>
          <w:sz w:val="24"/>
          <w:szCs w:val="24"/>
        </w:rPr>
        <w:t>stwarza warunki do działania w szkole wolontariuszy, stowarzyszeń i organizacji, których celem statutowym jest działalność wychowawcza i opiekuńcza lub rozszerzanie i wzbogacanie form działalności wychowawczo- opiekuńczej w szkole;</w:t>
      </w:r>
    </w:p>
    <w:p w:rsidR="00C4050A" w:rsidRPr="00DD1493" w:rsidRDefault="00C4050A" w:rsidP="00FA23FB">
      <w:pPr>
        <w:pStyle w:val="Akapitzlist"/>
        <w:numPr>
          <w:ilvl w:val="0"/>
          <w:numId w:val="24"/>
        </w:numPr>
        <w:tabs>
          <w:tab w:val="left" w:pos="0"/>
          <w:tab w:val="left" w:pos="426"/>
        </w:tabs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493">
        <w:rPr>
          <w:rFonts w:ascii="Times New Roman" w:hAnsi="Times New Roman" w:cs="Times New Roman"/>
          <w:sz w:val="24"/>
          <w:szCs w:val="24"/>
        </w:rPr>
        <w:t>organizuje pomoc psychologiczno - pedagogiczną w szkole;</w:t>
      </w:r>
    </w:p>
    <w:p w:rsidR="00693101" w:rsidRPr="00DD1493" w:rsidRDefault="002236AE" w:rsidP="00FA23F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493">
        <w:rPr>
          <w:rFonts w:ascii="Times New Roman" w:hAnsi="Times New Roman" w:cs="Times New Roman"/>
          <w:sz w:val="24"/>
          <w:szCs w:val="24"/>
        </w:rPr>
        <w:t>stwarza warunki do prawidłowej realizacji Konwencji</w:t>
      </w:r>
      <w:r w:rsidR="00F420D7" w:rsidRPr="00DD1493">
        <w:rPr>
          <w:rFonts w:ascii="Times New Roman" w:hAnsi="Times New Roman" w:cs="Times New Roman"/>
          <w:sz w:val="24"/>
          <w:szCs w:val="24"/>
        </w:rPr>
        <w:t xml:space="preserve"> o</w:t>
      </w:r>
      <w:r w:rsidRPr="00DD1493">
        <w:rPr>
          <w:rFonts w:ascii="Times New Roman" w:hAnsi="Times New Roman" w:cs="Times New Roman"/>
          <w:sz w:val="24"/>
          <w:szCs w:val="24"/>
        </w:rPr>
        <w:t xml:space="preserve"> Praw</w:t>
      </w:r>
      <w:r w:rsidR="00F420D7" w:rsidRPr="00DD1493">
        <w:rPr>
          <w:rFonts w:ascii="Times New Roman" w:hAnsi="Times New Roman" w:cs="Times New Roman"/>
          <w:sz w:val="24"/>
          <w:szCs w:val="24"/>
        </w:rPr>
        <w:t>ach</w:t>
      </w:r>
      <w:r w:rsidRPr="00DD1493">
        <w:rPr>
          <w:rFonts w:ascii="Times New Roman" w:hAnsi="Times New Roman" w:cs="Times New Roman"/>
          <w:sz w:val="24"/>
          <w:szCs w:val="24"/>
        </w:rPr>
        <w:t xml:space="preserve"> Dziecka oraz umożliwia</w:t>
      </w:r>
      <w:r w:rsidR="00754F9C">
        <w:rPr>
          <w:rFonts w:ascii="Times New Roman" w:hAnsi="Times New Roman" w:cs="Times New Roman"/>
          <w:sz w:val="24"/>
          <w:szCs w:val="24"/>
        </w:rPr>
        <w:t xml:space="preserve"> </w:t>
      </w:r>
      <w:r w:rsidRPr="00DD1493">
        <w:rPr>
          <w:rFonts w:ascii="Times New Roman" w:hAnsi="Times New Roman" w:cs="Times New Roman"/>
          <w:sz w:val="24"/>
          <w:szCs w:val="24"/>
        </w:rPr>
        <w:t>uczniom p</w:t>
      </w:r>
      <w:r w:rsidR="0028725C" w:rsidRPr="00DD1493">
        <w:rPr>
          <w:rFonts w:ascii="Times New Roman" w:hAnsi="Times New Roman" w:cs="Times New Roman"/>
          <w:sz w:val="24"/>
          <w:szCs w:val="24"/>
        </w:rPr>
        <w:t xml:space="preserve">odtrzymanie poczucia tożsamości </w:t>
      </w:r>
      <w:r w:rsidRPr="00DD1493">
        <w:rPr>
          <w:rFonts w:ascii="Times New Roman" w:hAnsi="Times New Roman" w:cs="Times New Roman"/>
          <w:sz w:val="24"/>
          <w:szCs w:val="24"/>
        </w:rPr>
        <w:t>narodowej, etnicznej i religijnej</w:t>
      </w:r>
      <w:r w:rsidR="00C4050A" w:rsidRPr="00DD1493">
        <w:rPr>
          <w:rFonts w:ascii="Times New Roman" w:hAnsi="Times New Roman" w:cs="Times New Roman"/>
          <w:sz w:val="24"/>
          <w:szCs w:val="24"/>
        </w:rPr>
        <w:t>;</w:t>
      </w:r>
    </w:p>
    <w:p w:rsidR="002236AE" w:rsidRPr="00DD1493" w:rsidRDefault="002236AE" w:rsidP="00FA23F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493">
        <w:rPr>
          <w:rFonts w:ascii="Times New Roman" w:hAnsi="Times New Roman" w:cs="Times New Roman"/>
          <w:sz w:val="24"/>
          <w:szCs w:val="24"/>
        </w:rPr>
        <w:t>czuwa nad realizowaniem przez uczniów obowiązku szkolnego</w:t>
      </w:r>
      <w:r w:rsidR="00486187" w:rsidRPr="00DD1493">
        <w:rPr>
          <w:rFonts w:ascii="Times New Roman" w:hAnsi="Times New Roman" w:cs="Times New Roman"/>
          <w:sz w:val="24"/>
          <w:szCs w:val="24"/>
        </w:rPr>
        <w:t>;</w:t>
      </w:r>
    </w:p>
    <w:p w:rsidR="002236AE" w:rsidRPr="00DD1493" w:rsidRDefault="00074629" w:rsidP="00FA23F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493">
        <w:rPr>
          <w:rFonts w:ascii="Times New Roman" w:hAnsi="Times New Roman" w:cs="Times New Roman"/>
          <w:sz w:val="24"/>
          <w:szCs w:val="24"/>
        </w:rPr>
        <w:lastRenderedPageBreak/>
        <w:t>diagnozuje potrzeby w zakresie doskonalenia zawodowego nauczycieli</w:t>
      </w:r>
      <w:r w:rsidR="00C4050A" w:rsidRPr="00DD1493">
        <w:rPr>
          <w:rFonts w:ascii="Times New Roman" w:hAnsi="Times New Roman" w:cs="Times New Roman"/>
          <w:sz w:val="24"/>
          <w:szCs w:val="24"/>
        </w:rPr>
        <w:t xml:space="preserve">, </w:t>
      </w:r>
      <w:r w:rsidRPr="00DD1493">
        <w:rPr>
          <w:rFonts w:ascii="Times New Roman" w:hAnsi="Times New Roman" w:cs="Times New Roman"/>
          <w:sz w:val="24"/>
          <w:szCs w:val="24"/>
        </w:rPr>
        <w:t>organizuje</w:t>
      </w:r>
      <w:r w:rsidR="002236AE" w:rsidRPr="00DD1493">
        <w:rPr>
          <w:rFonts w:ascii="Times New Roman" w:hAnsi="Times New Roman" w:cs="Times New Roman"/>
          <w:sz w:val="24"/>
          <w:szCs w:val="24"/>
        </w:rPr>
        <w:t xml:space="preserve"> spotka</w:t>
      </w:r>
      <w:r w:rsidRPr="00DD1493">
        <w:rPr>
          <w:rFonts w:ascii="Times New Roman" w:hAnsi="Times New Roman" w:cs="Times New Roman"/>
          <w:sz w:val="24"/>
          <w:szCs w:val="24"/>
        </w:rPr>
        <w:t>nia</w:t>
      </w:r>
      <w:r w:rsidR="00A21474">
        <w:rPr>
          <w:rFonts w:ascii="Times New Roman" w:hAnsi="Times New Roman" w:cs="Times New Roman"/>
          <w:sz w:val="24"/>
          <w:szCs w:val="24"/>
        </w:rPr>
        <w:t xml:space="preserve"> </w:t>
      </w:r>
      <w:r w:rsidRPr="00DD1493">
        <w:rPr>
          <w:rFonts w:ascii="Times New Roman" w:hAnsi="Times New Roman" w:cs="Times New Roman"/>
          <w:sz w:val="24"/>
          <w:szCs w:val="24"/>
        </w:rPr>
        <w:t>szkoleniowe</w:t>
      </w:r>
      <w:r w:rsidR="00C6555F" w:rsidRPr="00DD1493">
        <w:rPr>
          <w:rFonts w:ascii="Times New Roman" w:hAnsi="Times New Roman" w:cs="Times New Roman"/>
          <w:sz w:val="24"/>
          <w:szCs w:val="24"/>
        </w:rPr>
        <w:t xml:space="preserve"> dla nauczycieli i</w:t>
      </w:r>
      <w:r w:rsidR="002236AE" w:rsidRPr="00DD1493">
        <w:rPr>
          <w:rFonts w:ascii="Times New Roman" w:hAnsi="Times New Roman" w:cs="Times New Roman"/>
          <w:sz w:val="24"/>
          <w:szCs w:val="24"/>
        </w:rPr>
        <w:t xml:space="preserve"> umożliwia</w:t>
      </w:r>
      <w:r w:rsidR="00C6555F" w:rsidRPr="00DD1493">
        <w:rPr>
          <w:rFonts w:ascii="Times New Roman" w:hAnsi="Times New Roman" w:cs="Times New Roman"/>
          <w:sz w:val="24"/>
          <w:szCs w:val="24"/>
        </w:rPr>
        <w:t xml:space="preserve"> im</w:t>
      </w:r>
      <w:r w:rsidR="002236AE" w:rsidRPr="00DD1493">
        <w:rPr>
          <w:rFonts w:ascii="Times New Roman" w:hAnsi="Times New Roman" w:cs="Times New Roman"/>
          <w:sz w:val="24"/>
          <w:szCs w:val="24"/>
        </w:rPr>
        <w:t xml:space="preserve"> udział</w:t>
      </w:r>
      <w:r w:rsidR="0009732A">
        <w:rPr>
          <w:rFonts w:ascii="Times New Roman" w:hAnsi="Times New Roman" w:cs="Times New Roman"/>
          <w:sz w:val="24"/>
          <w:szCs w:val="24"/>
        </w:rPr>
        <w:t xml:space="preserve"> </w:t>
      </w:r>
      <w:r w:rsidR="00AE6582">
        <w:rPr>
          <w:rFonts w:ascii="Times New Roman" w:hAnsi="Times New Roman" w:cs="Times New Roman"/>
          <w:sz w:val="24"/>
          <w:szCs w:val="24"/>
        </w:rPr>
        <w:t xml:space="preserve"> </w:t>
      </w:r>
      <w:r w:rsidR="002236AE" w:rsidRPr="00DD1493">
        <w:rPr>
          <w:rFonts w:ascii="Times New Roman" w:hAnsi="Times New Roman" w:cs="Times New Roman"/>
          <w:sz w:val="24"/>
          <w:szCs w:val="24"/>
        </w:rPr>
        <w:t>w kursach pedagogicznych</w:t>
      </w:r>
      <w:r w:rsidRPr="00DD1493">
        <w:rPr>
          <w:rFonts w:ascii="Times New Roman" w:hAnsi="Times New Roman" w:cs="Times New Roman"/>
          <w:sz w:val="24"/>
          <w:szCs w:val="24"/>
        </w:rPr>
        <w:t>, konferencjach, seminariach, warsztatach</w:t>
      </w:r>
      <w:r w:rsidR="00C7479A" w:rsidRPr="00DD1493">
        <w:rPr>
          <w:rFonts w:ascii="Times New Roman" w:hAnsi="Times New Roman" w:cs="Times New Roman"/>
          <w:sz w:val="24"/>
          <w:szCs w:val="24"/>
        </w:rPr>
        <w:t xml:space="preserve"> itp.</w:t>
      </w:r>
    </w:p>
    <w:p w:rsidR="00486187" w:rsidRPr="00DD1493" w:rsidRDefault="00486187" w:rsidP="00FA23FB">
      <w:pPr>
        <w:pStyle w:val="Akapitzlist"/>
        <w:numPr>
          <w:ilvl w:val="0"/>
          <w:numId w:val="24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493">
        <w:rPr>
          <w:rFonts w:ascii="Times New Roman" w:hAnsi="Times New Roman" w:cs="Times New Roman"/>
          <w:sz w:val="24"/>
          <w:szCs w:val="24"/>
        </w:rPr>
        <w:t>inspiruje nauczycieli do poprawy istniejących lub wdrożenia nowych rozwiązań w procesie kształcenia, przy zastosowaniu innowacyjnych działań programowych, organizacyjnych lub metodycznych, których celem jest rozwijanie kompetencji uczniów,</w:t>
      </w:r>
    </w:p>
    <w:p w:rsidR="00831245" w:rsidRPr="00DD1493" w:rsidRDefault="002236AE" w:rsidP="00FA23F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493">
        <w:rPr>
          <w:rFonts w:ascii="Times New Roman" w:hAnsi="Times New Roman" w:cs="Times New Roman"/>
          <w:sz w:val="24"/>
          <w:szCs w:val="24"/>
        </w:rPr>
        <w:t>dba o zapewnienie bezpieczeństwa n</w:t>
      </w:r>
      <w:r w:rsidR="00C6555F" w:rsidRPr="00DD1493">
        <w:rPr>
          <w:rFonts w:ascii="Times New Roman" w:hAnsi="Times New Roman" w:cs="Times New Roman"/>
          <w:sz w:val="24"/>
          <w:szCs w:val="24"/>
        </w:rPr>
        <w:t>a terenie szkoły zarówno uczniom</w:t>
      </w:r>
      <w:r w:rsidRPr="00DD1493">
        <w:rPr>
          <w:rFonts w:ascii="Times New Roman" w:hAnsi="Times New Roman" w:cs="Times New Roman"/>
          <w:sz w:val="24"/>
          <w:szCs w:val="24"/>
        </w:rPr>
        <w:t xml:space="preserve"> jak i pracownikom</w:t>
      </w:r>
      <w:r w:rsidR="00C6555F" w:rsidRPr="00DD1493">
        <w:rPr>
          <w:rFonts w:ascii="Times New Roman" w:hAnsi="Times New Roman" w:cs="Times New Roman"/>
          <w:sz w:val="24"/>
          <w:szCs w:val="24"/>
        </w:rPr>
        <w:t xml:space="preserve"> S</w:t>
      </w:r>
      <w:r w:rsidRPr="00DD1493">
        <w:rPr>
          <w:rFonts w:ascii="Times New Roman" w:hAnsi="Times New Roman" w:cs="Times New Roman"/>
          <w:sz w:val="24"/>
          <w:szCs w:val="24"/>
        </w:rPr>
        <w:t>zkoły (dyżury nauczycielskie</w:t>
      </w:r>
      <w:r w:rsidR="00C6555F" w:rsidRPr="00DD1493">
        <w:rPr>
          <w:rFonts w:ascii="Times New Roman" w:hAnsi="Times New Roman" w:cs="Times New Roman"/>
          <w:sz w:val="24"/>
          <w:szCs w:val="24"/>
        </w:rPr>
        <w:t>,</w:t>
      </w:r>
      <w:r w:rsidRPr="00DD1493">
        <w:rPr>
          <w:rFonts w:ascii="Times New Roman" w:hAnsi="Times New Roman" w:cs="Times New Roman"/>
          <w:sz w:val="24"/>
          <w:szCs w:val="24"/>
        </w:rPr>
        <w:t xml:space="preserve"> monitoring wizyjny)</w:t>
      </w:r>
      <w:r w:rsidR="00486187" w:rsidRPr="00DD1493">
        <w:rPr>
          <w:rFonts w:ascii="Times New Roman" w:hAnsi="Times New Roman" w:cs="Times New Roman"/>
          <w:sz w:val="24"/>
          <w:szCs w:val="24"/>
        </w:rPr>
        <w:t>;</w:t>
      </w:r>
    </w:p>
    <w:p w:rsidR="008B0BBB" w:rsidRPr="00DD1493" w:rsidRDefault="00486187" w:rsidP="00FA23F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493">
        <w:rPr>
          <w:rFonts w:ascii="Times New Roman" w:hAnsi="Times New Roman" w:cs="Times New Roman"/>
          <w:sz w:val="24"/>
          <w:szCs w:val="24"/>
        </w:rPr>
        <w:t>nadzoruje realizację Programu Wychowawczo-Profilaktycznego Szkoły Podstawowej w Dobieszynie</w:t>
      </w:r>
      <w:r w:rsidRPr="00DD1493">
        <w:rPr>
          <w:rFonts w:cs="Arial"/>
          <w:sz w:val="24"/>
          <w:szCs w:val="24"/>
        </w:rPr>
        <w:t>.</w:t>
      </w:r>
    </w:p>
    <w:p w:rsidR="002236AE" w:rsidRDefault="002236AE" w:rsidP="00DD149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309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Pedagog Szkolny:</w:t>
      </w:r>
    </w:p>
    <w:p w:rsidR="001B7FBB" w:rsidRPr="00DD1493" w:rsidRDefault="001B7FBB" w:rsidP="00FA23FB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493">
        <w:rPr>
          <w:rFonts w:ascii="Times New Roman" w:hAnsi="Times New Roman" w:cs="Times New Roman"/>
          <w:sz w:val="24"/>
          <w:szCs w:val="24"/>
        </w:rPr>
        <w:t>diagnozuje środowisko wychowawcze,</w:t>
      </w:r>
    </w:p>
    <w:p w:rsidR="001B7FBB" w:rsidRPr="00DD1493" w:rsidRDefault="001B7FBB" w:rsidP="00FA23FB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493">
        <w:rPr>
          <w:rFonts w:ascii="Times New Roman" w:hAnsi="Times New Roman" w:cs="Times New Roman"/>
          <w:sz w:val="24"/>
          <w:szCs w:val="24"/>
        </w:rPr>
        <w:t>zapew</w:t>
      </w:r>
      <w:r w:rsidR="00DD1493">
        <w:rPr>
          <w:rFonts w:ascii="Times New Roman" w:hAnsi="Times New Roman" w:cs="Times New Roman"/>
          <w:sz w:val="24"/>
          <w:szCs w:val="24"/>
        </w:rPr>
        <w:t>nia uczniom pomoc psychologiczno - pedagogiczną</w:t>
      </w:r>
      <w:r w:rsidRPr="00DD1493">
        <w:rPr>
          <w:rFonts w:ascii="Times New Roman" w:hAnsi="Times New Roman" w:cs="Times New Roman"/>
          <w:sz w:val="24"/>
          <w:szCs w:val="24"/>
        </w:rPr>
        <w:t xml:space="preserve"> w odpowiednich formach,</w:t>
      </w:r>
    </w:p>
    <w:p w:rsidR="001B7FBB" w:rsidRPr="00DD1493" w:rsidRDefault="001B7FBB" w:rsidP="00FA23FB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493">
        <w:rPr>
          <w:rFonts w:ascii="Times New Roman" w:hAnsi="Times New Roman" w:cs="Times New Roman"/>
          <w:sz w:val="24"/>
          <w:szCs w:val="24"/>
        </w:rPr>
        <w:t>współpracuje z rodzicami uczniów potrzebującymi szczególnej troski wychowawczej lub stałej opieki,</w:t>
      </w:r>
    </w:p>
    <w:p w:rsidR="001B7FBB" w:rsidRPr="00DD1493" w:rsidRDefault="001B7FBB" w:rsidP="00FA23FB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493">
        <w:rPr>
          <w:rFonts w:ascii="Times New Roman" w:hAnsi="Times New Roman" w:cs="Times New Roman"/>
          <w:sz w:val="24"/>
          <w:szCs w:val="24"/>
        </w:rPr>
        <w:t>zabiega o różne formy pomocy wychowawczej i materialnej dla uczniów,</w:t>
      </w:r>
    </w:p>
    <w:p w:rsidR="001B7FBB" w:rsidRPr="00DD1493" w:rsidRDefault="001B7FBB" w:rsidP="00FA23FB">
      <w:pPr>
        <w:pStyle w:val="Akapitzlist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1493">
        <w:rPr>
          <w:rFonts w:ascii="Times New Roman" w:hAnsi="Times New Roman" w:cs="Times New Roman"/>
          <w:sz w:val="24"/>
          <w:szCs w:val="24"/>
        </w:rPr>
        <w:t>współpracuje z rodzicami w zakresie działań wychowawczych i profilaktycznych, udziela pomocy psychologiczno-pedagogicznej rodzicom uczniów,</w:t>
      </w:r>
    </w:p>
    <w:p w:rsidR="001B7FBB" w:rsidRPr="00DD1493" w:rsidRDefault="001B7FBB" w:rsidP="00FA23FB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493">
        <w:rPr>
          <w:rFonts w:ascii="Times New Roman" w:hAnsi="Times New Roman" w:cs="Times New Roman"/>
          <w:sz w:val="24"/>
          <w:szCs w:val="24"/>
        </w:rPr>
        <w:t xml:space="preserve">współpracuje z placówkami wspierającymi proces dydaktyczno-wychowawczy szkoły i poszerzającymi zakres działań o charakterze profilaktycznym w tym z poradnią psychologiczno-pedagogiczną, </w:t>
      </w:r>
    </w:p>
    <w:p w:rsidR="00C7479A" w:rsidRPr="00DD1493" w:rsidRDefault="002236AE" w:rsidP="00FA23FB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493">
        <w:rPr>
          <w:rFonts w:ascii="Times New Roman" w:hAnsi="Times New Roman" w:cs="Times New Roman"/>
          <w:sz w:val="24"/>
          <w:szCs w:val="24"/>
        </w:rPr>
        <w:t>poprzez prowadzone działania wychowawcze ksz</w:t>
      </w:r>
      <w:r w:rsidR="00104AA7" w:rsidRPr="00DD1493">
        <w:rPr>
          <w:rFonts w:ascii="Times New Roman" w:hAnsi="Times New Roman" w:cs="Times New Roman"/>
          <w:sz w:val="24"/>
          <w:szCs w:val="24"/>
        </w:rPr>
        <w:t xml:space="preserve">tałtuje u uczniów i ich rodziców </w:t>
      </w:r>
      <w:r w:rsidRPr="00DD1493">
        <w:rPr>
          <w:rFonts w:ascii="Times New Roman" w:hAnsi="Times New Roman" w:cs="Times New Roman"/>
          <w:sz w:val="24"/>
          <w:szCs w:val="24"/>
        </w:rPr>
        <w:t>świadomość prawną w zakresie ponoszenia konsekwencji wynikających z popełnionych</w:t>
      </w:r>
      <w:r w:rsidR="00DD1493">
        <w:rPr>
          <w:rFonts w:ascii="Times New Roman" w:hAnsi="Times New Roman" w:cs="Times New Roman"/>
          <w:sz w:val="24"/>
          <w:szCs w:val="24"/>
        </w:rPr>
        <w:t xml:space="preserve"> </w:t>
      </w:r>
      <w:r w:rsidRPr="00DD1493">
        <w:rPr>
          <w:rFonts w:ascii="Times New Roman" w:hAnsi="Times New Roman" w:cs="Times New Roman"/>
          <w:sz w:val="24"/>
          <w:szCs w:val="24"/>
        </w:rPr>
        <w:t>czynów karalnych</w:t>
      </w:r>
      <w:r w:rsidR="00151756" w:rsidRPr="00DD1493">
        <w:rPr>
          <w:rFonts w:ascii="Times New Roman" w:hAnsi="Times New Roman" w:cs="Times New Roman"/>
          <w:sz w:val="24"/>
          <w:szCs w:val="24"/>
        </w:rPr>
        <w:t>.</w:t>
      </w:r>
    </w:p>
    <w:p w:rsidR="002236AE" w:rsidRPr="00930997" w:rsidRDefault="002236AE" w:rsidP="00FC161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309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Nauczyciele:</w:t>
      </w:r>
    </w:p>
    <w:p w:rsidR="000C130A" w:rsidRPr="00DD1493" w:rsidRDefault="00985926" w:rsidP="00FA23FB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D1493">
        <w:rPr>
          <w:rFonts w:ascii="Times New Roman" w:hAnsi="Times New Roman" w:cs="Times New Roman"/>
          <w:sz w:val="24"/>
          <w:szCs w:val="24"/>
        </w:rPr>
        <w:lastRenderedPageBreak/>
        <w:t>współpracują z wychowawcami klas w zakresie realizacji zadań wychowawczych, uczestniczą w realizacji Programu Wychowawczo-Profilaktycznego Szkoły Podstawowej w Dobieszynie,</w:t>
      </w:r>
      <w:r w:rsidR="00DD1493">
        <w:rPr>
          <w:rFonts w:ascii="Times New Roman" w:hAnsi="Times New Roman" w:cs="Times New Roman"/>
          <w:sz w:val="24"/>
          <w:szCs w:val="24"/>
        </w:rPr>
        <w:t xml:space="preserve"> </w:t>
      </w:r>
      <w:r w:rsidR="00DD1493">
        <w:rPr>
          <w:rFonts w:ascii="Times New Roman" w:hAnsi="Times New Roman" w:cs="Times New Roman"/>
          <w:bCs/>
          <w:iCs/>
          <w:sz w:val="24"/>
          <w:szCs w:val="24"/>
        </w:rPr>
        <w:t xml:space="preserve">dbają </w:t>
      </w:r>
      <w:r w:rsidR="000C130A" w:rsidRPr="00DD1493">
        <w:rPr>
          <w:rFonts w:ascii="Times New Roman" w:hAnsi="Times New Roman" w:cs="Times New Roman"/>
          <w:bCs/>
          <w:iCs/>
          <w:sz w:val="24"/>
          <w:szCs w:val="24"/>
        </w:rPr>
        <w:t xml:space="preserve">o prawidłową interpretację i realizację haseł programowych, zawartych </w:t>
      </w:r>
      <w:r w:rsidR="00FC2814" w:rsidRPr="00DD1493">
        <w:rPr>
          <w:rFonts w:ascii="Times New Roman" w:hAnsi="Times New Roman" w:cs="Times New Roman"/>
          <w:bCs/>
          <w:iCs/>
          <w:sz w:val="24"/>
          <w:szCs w:val="24"/>
        </w:rPr>
        <w:br/>
      </w:r>
      <w:r w:rsidR="000C130A" w:rsidRPr="00DD1493">
        <w:rPr>
          <w:rFonts w:ascii="Times New Roman" w:hAnsi="Times New Roman" w:cs="Times New Roman"/>
          <w:bCs/>
          <w:iCs/>
          <w:sz w:val="24"/>
          <w:szCs w:val="24"/>
        </w:rPr>
        <w:t>w podstawie programowej i szkolnym zestawie programów</w:t>
      </w:r>
      <w:r w:rsidR="006C5595" w:rsidRPr="00DD1493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0C130A" w:rsidRPr="00DD1493" w:rsidRDefault="000C130A" w:rsidP="00FA23FB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D1493">
        <w:rPr>
          <w:rFonts w:ascii="Times New Roman" w:hAnsi="Times New Roman" w:cs="Times New Roman"/>
          <w:bCs/>
          <w:iCs/>
          <w:sz w:val="24"/>
          <w:szCs w:val="24"/>
        </w:rPr>
        <w:t>stosują różnorodne metody, zwłaszcza aktywizujące w celu osiągania jak najwyższej jakości kształcenia i wychowania</w:t>
      </w:r>
      <w:r w:rsidR="006C5595" w:rsidRPr="00DD1493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003316" w:rsidRPr="00DD1493" w:rsidRDefault="00003316" w:rsidP="00FA23FB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D1493">
        <w:rPr>
          <w:rFonts w:ascii="Times New Roman" w:hAnsi="Times New Roman" w:cs="Times New Roman"/>
          <w:bCs/>
          <w:iCs/>
          <w:sz w:val="24"/>
          <w:szCs w:val="24"/>
        </w:rPr>
        <w:t>kształtują umiejętność korzystania</w:t>
      </w:r>
      <w:r w:rsidR="006D745A" w:rsidRPr="00DD1493">
        <w:rPr>
          <w:rFonts w:ascii="Times New Roman" w:hAnsi="Times New Roman" w:cs="Times New Roman"/>
          <w:bCs/>
          <w:iCs/>
          <w:sz w:val="24"/>
          <w:szCs w:val="24"/>
        </w:rPr>
        <w:t xml:space="preserve"> z różny</w:t>
      </w:r>
      <w:r w:rsidR="003B4612" w:rsidRPr="00DD1493">
        <w:rPr>
          <w:rFonts w:ascii="Times New Roman" w:hAnsi="Times New Roman" w:cs="Times New Roman"/>
          <w:bCs/>
          <w:iCs/>
          <w:sz w:val="24"/>
          <w:szCs w:val="24"/>
        </w:rPr>
        <w:t>c</w:t>
      </w:r>
      <w:r w:rsidR="00610DA7" w:rsidRPr="00DD1493">
        <w:rPr>
          <w:rFonts w:ascii="Times New Roman" w:hAnsi="Times New Roman" w:cs="Times New Roman"/>
          <w:bCs/>
          <w:iCs/>
          <w:sz w:val="24"/>
          <w:szCs w:val="24"/>
        </w:rPr>
        <w:t>h źródeł informacji: komputer, I</w:t>
      </w:r>
      <w:r w:rsidR="006D745A" w:rsidRPr="00DD1493">
        <w:rPr>
          <w:rFonts w:ascii="Times New Roman" w:hAnsi="Times New Roman" w:cs="Times New Roman"/>
          <w:bCs/>
          <w:iCs/>
          <w:sz w:val="24"/>
          <w:szCs w:val="24"/>
        </w:rPr>
        <w:t>nternet, biblioteka itp.</w:t>
      </w:r>
    </w:p>
    <w:p w:rsidR="006D745A" w:rsidRPr="00DD1493" w:rsidRDefault="006D745A" w:rsidP="00FA23FB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D1493">
        <w:rPr>
          <w:rFonts w:ascii="Times New Roman" w:hAnsi="Times New Roman" w:cs="Times New Roman"/>
          <w:bCs/>
          <w:iCs/>
          <w:sz w:val="24"/>
          <w:szCs w:val="24"/>
        </w:rPr>
        <w:t>przygotowują uczniów do samodzielnego zdobywania wiedzy, kształtując umiejętność interpretacji i oceny zdobytych informacji</w:t>
      </w:r>
      <w:r w:rsidR="006C5595" w:rsidRPr="00DD1493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F0749A" w:rsidRPr="00DD1493" w:rsidRDefault="006D745A" w:rsidP="00FA23FB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493">
        <w:rPr>
          <w:rFonts w:ascii="Times New Roman" w:hAnsi="Times New Roman" w:cs="Times New Roman"/>
          <w:bCs/>
          <w:iCs/>
          <w:sz w:val="24"/>
          <w:szCs w:val="24"/>
        </w:rPr>
        <w:t>zapoznają wychowanków z zasadami nowoczesnych strategii uczenia się i dokonywania samooceny</w:t>
      </w:r>
      <w:r w:rsidR="00AC039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F0749A" w:rsidRPr="00DD1493">
        <w:rPr>
          <w:rFonts w:ascii="Times New Roman" w:hAnsi="Times New Roman" w:cs="Times New Roman"/>
          <w:sz w:val="24"/>
          <w:szCs w:val="24"/>
        </w:rPr>
        <w:t>proponują uczniom pozytywne formy aktywnego wykorzystania czasu wolnego</w:t>
      </w:r>
      <w:r w:rsidR="006C5595" w:rsidRPr="00DD1493">
        <w:rPr>
          <w:rFonts w:ascii="Times New Roman" w:hAnsi="Times New Roman" w:cs="Times New Roman"/>
          <w:sz w:val="24"/>
          <w:szCs w:val="24"/>
        </w:rPr>
        <w:t>;</w:t>
      </w:r>
    </w:p>
    <w:p w:rsidR="00CC6147" w:rsidRPr="00DD1493" w:rsidRDefault="00F0749A" w:rsidP="00FA23FB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493">
        <w:rPr>
          <w:rFonts w:ascii="Times New Roman" w:hAnsi="Times New Roman" w:cs="Times New Roman"/>
          <w:sz w:val="24"/>
          <w:szCs w:val="24"/>
        </w:rPr>
        <w:t xml:space="preserve">wspierają swoją postawą i działaniami pedagogicznymi </w:t>
      </w:r>
      <w:r w:rsidR="006004F9" w:rsidRPr="00DD1493">
        <w:rPr>
          <w:rFonts w:ascii="Times New Roman" w:hAnsi="Times New Roman" w:cs="Times New Roman"/>
          <w:sz w:val="24"/>
          <w:szCs w:val="24"/>
        </w:rPr>
        <w:t>indywidualny rozwój psychofizyczny ucznia</w:t>
      </w:r>
      <w:r w:rsidRPr="00DD1493">
        <w:rPr>
          <w:rFonts w:ascii="Times New Roman" w:hAnsi="Times New Roman" w:cs="Times New Roman"/>
          <w:sz w:val="24"/>
          <w:szCs w:val="24"/>
        </w:rPr>
        <w:t>,</w:t>
      </w:r>
      <w:r w:rsidR="004A3CC2">
        <w:rPr>
          <w:rFonts w:ascii="Times New Roman" w:hAnsi="Times New Roman" w:cs="Times New Roman"/>
          <w:sz w:val="24"/>
          <w:szCs w:val="24"/>
        </w:rPr>
        <w:t xml:space="preserve"> </w:t>
      </w:r>
      <w:r w:rsidR="006004F9" w:rsidRPr="00DD1493">
        <w:rPr>
          <w:rFonts w:ascii="Times New Roman" w:hAnsi="Times New Roman" w:cs="Times New Roman"/>
          <w:sz w:val="24"/>
          <w:szCs w:val="24"/>
        </w:rPr>
        <w:t>jego</w:t>
      </w:r>
      <w:r w:rsidRPr="00DD1493">
        <w:rPr>
          <w:rFonts w:ascii="Times New Roman" w:hAnsi="Times New Roman" w:cs="Times New Roman"/>
          <w:sz w:val="24"/>
          <w:szCs w:val="24"/>
        </w:rPr>
        <w:t xml:space="preserve"> zdolności i zainteresowania</w:t>
      </w:r>
      <w:r w:rsidR="00CC3202" w:rsidRPr="00DD1493">
        <w:rPr>
          <w:rFonts w:ascii="Times New Roman" w:hAnsi="Times New Roman" w:cs="Times New Roman"/>
          <w:sz w:val="24"/>
          <w:szCs w:val="24"/>
        </w:rPr>
        <w:t xml:space="preserve">     (</w:t>
      </w:r>
      <w:r w:rsidRPr="00DD1493">
        <w:rPr>
          <w:rFonts w:ascii="Times New Roman" w:hAnsi="Times New Roman" w:cs="Times New Roman"/>
          <w:sz w:val="24"/>
          <w:szCs w:val="24"/>
        </w:rPr>
        <w:t>pr</w:t>
      </w:r>
      <w:r w:rsidR="006004F9" w:rsidRPr="00DD1493">
        <w:rPr>
          <w:rFonts w:ascii="Times New Roman" w:hAnsi="Times New Roman" w:cs="Times New Roman"/>
          <w:sz w:val="24"/>
          <w:szCs w:val="24"/>
        </w:rPr>
        <w:t>owadzą organizacje uczniowskie,</w:t>
      </w:r>
      <w:r w:rsidRPr="00DD1493">
        <w:rPr>
          <w:rFonts w:ascii="Times New Roman" w:hAnsi="Times New Roman" w:cs="Times New Roman"/>
          <w:sz w:val="24"/>
          <w:szCs w:val="24"/>
        </w:rPr>
        <w:t xml:space="preserve"> koła zainteresowań</w:t>
      </w:r>
      <w:r w:rsidR="006004F9" w:rsidRPr="00DD1493">
        <w:rPr>
          <w:rFonts w:ascii="Times New Roman" w:hAnsi="Times New Roman" w:cs="Times New Roman"/>
          <w:sz w:val="24"/>
          <w:szCs w:val="24"/>
        </w:rPr>
        <w:t>, przygotowują do udziału w konkursach</w:t>
      </w:r>
      <w:r w:rsidRPr="00DD1493">
        <w:rPr>
          <w:rFonts w:ascii="Times New Roman" w:hAnsi="Times New Roman" w:cs="Times New Roman"/>
          <w:sz w:val="24"/>
          <w:szCs w:val="24"/>
        </w:rPr>
        <w:t>)</w:t>
      </w:r>
      <w:r w:rsidR="006C5595" w:rsidRPr="00DD1493">
        <w:rPr>
          <w:rFonts w:ascii="Times New Roman" w:hAnsi="Times New Roman" w:cs="Times New Roman"/>
          <w:sz w:val="24"/>
          <w:szCs w:val="24"/>
        </w:rPr>
        <w:t>;</w:t>
      </w:r>
    </w:p>
    <w:p w:rsidR="00F0749A" w:rsidRPr="00DD1493" w:rsidRDefault="00CC6147" w:rsidP="00FA23FB">
      <w:pPr>
        <w:pStyle w:val="Akapitzlist"/>
        <w:numPr>
          <w:ilvl w:val="0"/>
          <w:numId w:val="26"/>
        </w:numPr>
        <w:tabs>
          <w:tab w:val="left" w:pos="0"/>
          <w:tab w:val="left" w:pos="426"/>
        </w:tabs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493">
        <w:rPr>
          <w:rFonts w:ascii="Times New Roman" w:hAnsi="Times New Roman" w:cs="Times New Roman"/>
          <w:sz w:val="24"/>
          <w:szCs w:val="24"/>
        </w:rPr>
        <w:t>biorą aktywny udział w życiu szkoły: uczestnictwo w uroczystości</w:t>
      </w:r>
      <w:r w:rsidR="00DD1493">
        <w:rPr>
          <w:rFonts w:ascii="Times New Roman" w:hAnsi="Times New Roman" w:cs="Times New Roman"/>
          <w:sz w:val="24"/>
          <w:szCs w:val="24"/>
        </w:rPr>
        <w:t xml:space="preserve">ach i imprezach organizowanych </w:t>
      </w:r>
      <w:r w:rsidRPr="00DD1493">
        <w:rPr>
          <w:rFonts w:ascii="Times New Roman" w:hAnsi="Times New Roman" w:cs="Times New Roman"/>
          <w:sz w:val="24"/>
          <w:szCs w:val="24"/>
        </w:rPr>
        <w:t>przez szkołę, opieka nad uczniami skupionymi w organi</w:t>
      </w:r>
      <w:r w:rsidR="00DD1493">
        <w:rPr>
          <w:rFonts w:ascii="Times New Roman" w:hAnsi="Times New Roman" w:cs="Times New Roman"/>
          <w:sz w:val="24"/>
          <w:szCs w:val="24"/>
        </w:rPr>
        <w:t xml:space="preserve">zacji, kole przedmiotowym, kole zainteresowań lub innej </w:t>
      </w:r>
      <w:r w:rsidRPr="00DD1493">
        <w:rPr>
          <w:rFonts w:ascii="Times New Roman" w:hAnsi="Times New Roman" w:cs="Times New Roman"/>
          <w:sz w:val="24"/>
          <w:szCs w:val="24"/>
        </w:rPr>
        <w:t>formie organizacyjnej;</w:t>
      </w:r>
    </w:p>
    <w:p w:rsidR="00F0749A" w:rsidRPr="00DD1493" w:rsidRDefault="0077104E" w:rsidP="00FA23FB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493">
        <w:rPr>
          <w:rFonts w:ascii="Times New Roman" w:hAnsi="Times New Roman" w:cs="Times New Roman"/>
          <w:sz w:val="24"/>
          <w:szCs w:val="24"/>
        </w:rPr>
        <w:t xml:space="preserve">rozpoznają przyczyny i </w:t>
      </w:r>
      <w:r w:rsidR="00F0749A" w:rsidRPr="00DD1493">
        <w:rPr>
          <w:rFonts w:ascii="Times New Roman" w:hAnsi="Times New Roman" w:cs="Times New Roman"/>
          <w:sz w:val="24"/>
          <w:szCs w:val="24"/>
        </w:rPr>
        <w:t xml:space="preserve">udzielają pomocy w przezwyciężaniu niepowodzeń </w:t>
      </w:r>
      <w:r w:rsidR="00C7479A" w:rsidRPr="00DD1493">
        <w:rPr>
          <w:rFonts w:ascii="Times New Roman" w:hAnsi="Times New Roman" w:cs="Times New Roman"/>
          <w:sz w:val="24"/>
          <w:szCs w:val="24"/>
        </w:rPr>
        <w:t>szkolnych</w:t>
      </w:r>
      <w:r w:rsidR="00CC3202" w:rsidRPr="00DD1493">
        <w:rPr>
          <w:rFonts w:ascii="Times New Roman" w:hAnsi="Times New Roman" w:cs="Times New Roman"/>
          <w:sz w:val="24"/>
          <w:szCs w:val="24"/>
        </w:rPr>
        <w:t>;</w:t>
      </w:r>
    </w:p>
    <w:p w:rsidR="00F0749A" w:rsidRPr="00DD1493" w:rsidRDefault="00F0749A" w:rsidP="00FA23FB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493">
        <w:rPr>
          <w:rFonts w:ascii="Times New Roman" w:hAnsi="Times New Roman" w:cs="Times New Roman"/>
          <w:sz w:val="24"/>
          <w:szCs w:val="24"/>
        </w:rPr>
        <w:t xml:space="preserve">reagują na przejawy u dzieci </w:t>
      </w:r>
      <w:r w:rsidR="00DD1493">
        <w:rPr>
          <w:rFonts w:ascii="Times New Roman" w:hAnsi="Times New Roman" w:cs="Times New Roman"/>
          <w:sz w:val="24"/>
          <w:szCs w:val="24"/>
        </w:rPr>
        <w:t>niewłaściwych zachowań</w:t>
      </w:r>
      <w:r w:rsidR="006C5595" w:rsidRPr="00DD1493">
        <w:rPr>
          <w:rFonts w:ascii="Times New Roman" w:hAnsi="Times New Roman" w:cs="Times New Roman"/>
          <w:sz w:val="24"/>
          <w:szCs w:val="24"/>
        </w:rPr>
        <w:t>;</w:t>
      </w:r>
    </w:p>
    <w:p w:rsidR="006004F9" w:rsidRPr="00DD1493" w:rsidRDefault="00B33A84" w:rsidP="00FA23FB">
      <w:pPr>
        <w:pStyle w:val="Akapitzlist"/>
        <w:numPr>
          <w:ilvl w:val="0"/>
          <w:numId w:val="26"/>
        </w:numPr>
        <w:tabs>
          <w:tab w:val="left" w:pos="0"/>
          <w:tab w:val="left" w:pos="426"/>
        </w:tabs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DD1493">
        <w:rPr>
          <w:rFonts w:ascii="Times New Roman" w:hAnsi="Times New Roman" w:cs="Times New Roman"/>
          <w:sz w:val="24"/>
          <w:szCs w:val="24"/>
        </w:rPr>
        <w:t>rozpoznają możliwości psychofizyczne oraz indywidualne potrzeb rozwojowe uczniów</w:t>
      </w:r>
      <w:r w:rsidR="009834CE" w:rsidRPr="00DD1493">
        <w:rPr>
          <w:rFonts w:ascii="Times New Roman" w:hAnsi="Times New Roman" w:cs="Times New Roman"/>
          <w:sz w:val="24"/>
          <w:szCs w:val="24"/>
        </w:rPr>
        <w:t>,</w:t>
      </w:r>
      <w:r w:rsidR="006004F9" w:rsidRPr="00DD1493">
        <w:rPr>
          <w:rFonts w:ascii="Times New Roman" w:hAnsi="Times New Roman" w:cs="Times New Roman"/>
          <w:sz w:val="24"/>
          <w:szCs w:val="24"/>
        </w:rPr>
        <w:t xml:space="preserve"> a</w:t>
      </w:r>
      <w:r w:rsidRPr="00DD1493">
        <w:rPr>
          <w:rFonts w:ascii="Times New Roman" w:hAnsi="Times New Roman" w:cs="Times New Roman"/>
          <w:sz w:val="24"/>
          <w:szCs w:val="24"/>
        </w:rPr>
        <w:t xml:space="preserve"> w szczególności</w:t>
      </w:r>
      <w:r w:rsidR="006004F9" w:rsidRPr="00DD1493">
        <w:rPr>
          <w:rFonts w:ascii="Times New Roman" w:hAnsi="Times New Roman" w:cs="Times New Roman"/>
          <w:sz w:val="24"/>
          <w:szCs w:val="24"/>
        </w:rPr>
        <w:t xml:space="preserve"> przyczyn</w:t>
      </w:r>
      <w:r w:rsidRPr="00DD1493">
        <w:rPr>
          <w:rFonts w:ascii="Times New Roman" w:hAnsi="Times New Roman" w:cs="Times New Roman"/>
          <w:sz w:val="24"/>
          <w:szCs w:val="24"/>
        </w:rPr>
        <w:t>y</w:t>
      </w:r>
      <w:r w:rsidR="006004F9" w:rsidRPr="00DD1493">
        <w:rPr>
          <w:rFonts w:ascii="Times New Roman" w:hAnsi="Times New Roman" w:cs="Times New Roman"/>
          <w:sz w:val="24"/>
          <w:szCs w:val="24"/>
        </w:rPr>
        <w:t xml:space="preserve"> niepowodzeń szkolnych;</w:t>
      </w:r>
    </w:p>
    <w:p w:rsidR="006004F9" w:rsidRPr="00DD1493" w:rsidRDefault="00B33A84" w:rsidP="00FA23FB">
      <w:pPr>
        <w:pStyle w:val="Akapitzlist"/>
        <w:numPr>
          <w:ilvl w:val="0"/>
          <w:numId w:val="26"/>
        </w:numPr>
        <w:tabs>
          <w:tab w:val="left" w:pos="0"/>
          <w:tab w:val="left" w:pos="426"/>
        </w:tabs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493">
        <w:rPr>
          <w:rFonts w:ascii="Times New Roman" w:hAnsi="Times New Roman" w:cs="Times New Roman"/>
          <w:sz w:val="24"/>
          <w:szCs w:val="24"/>
        </w:rPr>
        <w:t>prowadzą zindywidualizowaną pracę</w:t>
      </w:r>
      <w:r w:rsidR="006004F9" w:rsidRPr="00DD1493">
        <w:rPr>
          <w:rFonts w:ascii="Times New Roman" w:hAnsi="Times New Roman" w:cs="Times New Roman"/>
          <w:sz w:val="24"/>
          <w:szCs w:val="24"/>
        </w:rPr>
        <w:t xml:space="preserve"> z uczniem o specjalnych potrzebach, na obowiązkowych i dodatkowych zajęciach;</w:t>
      </w:r>
    </w:p>
    <w:p w:rsidR="006004F9" w:rsidRPr="00DD1493" w:rsidRDefault="00B33A84" w:rsidP="00FA23FB">
      <w:pPr>
        <w:pStyle w:val="Akapitzlist"/>
        <w:numPr>
          <w:ilvl w:val="0"/>
          <w:numId w:val="26"/>
        </w:numPr>
        <w:tabs>
          <w:tab w:val="left" w:pos="0"/>
          <w:tab w:val="left" w:pos="426"/>
        </w:tabs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DD1493">
        <w:rPr>
          <w:rFonts w:ascii="Times New Roman" w:hAnsi="Times New Roman" w:cs="Times New Roman"/>
          <w:sz w:val="24"/>
          <w:szCs w:val="24"/>
        </w:rPr>
        <w:t>wnioskują</w:t>
      </w:r>
      <w:r w:rsidR="006004F9" w:rsidRPr="00DD1493">
        <w:rPr>
          <w:rFonts w:ascii="Times New Roman" w:hAnsi="Times New Roman" w:cs="Times New Roman"/>
          <w:sz w:val="24"/>
          <w:szCs w:val="24"/>
        </w:rPr>
        <w:t xml:space="preserve"> do wychowawcy o objęcie pomocą psych</w:t>
      </w:r>
      <w:r w:rsidR="0077104E" w:rsidRPr="00DD1493">
        <w:rPr>
          <w:rFonts w:ascii="Times New Roman" w:hAnsi="Times New Roman" w:cs="Times New Roman"/>
          <w:sz w:val="24"/>
          <w:szCs w:val="24"/>
        </w:rPr>
        <w:t xml:space="preserve">ologiczno-pedagogiczną ucznia, </w:t>
      </w:r>
      <w:r w:rsidR="006004F9" w:rsidRPr="00DD1493">
        <w:rPr>
          <w:rFonts w:ascii="Times New Roman" w:hAnsi="Times New Roman" w:cs="Times New Roman"/>
          <w:sz w:val="24"/>
          <w:szCs w:val="24"/>
        </w:rPr>
        <w:t>w przypadkach, gdy podejmowane przez nauczyciela działania nie pr</w:t>
      </w:r>
      <w:r w:rsidR="00E24F55" w:rsidRPr="00DD1493">
        <w:rPr>
          <w:rFonts w:ascii="Times New Roman" w:hAnsi="Times New Roman" w:cs="Times New Roman"/>
          <w:sz w:val="24"/>
          <w:szCs w:val="24"/>
        </w:rPr>
        <w:t>zyniosły oczekiwanych zmian lub</w:t>
      </w:r>
      <w:r w:rsidR="006004F9" w:rsidRPr="00DD1493">
        <w:rPr>
          <w:rFonts w:ascii="Times New Roman" w:hAnsi="Times New Roman" w:cs="Times New Roman"/>
          <w:sz w:val="24"/>
          <w:szCs w:val="24"/>
        </w:rPr>
        <w:t xml:space="preserve"> gdy nauczyciel zdiagnozował wybitne uzdolnienia;</w:t>
      </w:r>
    </w:p>
    <w:p w:rsidR="006004F9" w:rsidRPr="00DD1493" w:rsidRDefault="00B33A84" w:rsidP="00FA23FB">
      <w:pPr>
        <w:pStyle w:val="Akapitzlist"/>
        <w:numPr>
          <w:ilvl w:val="0"/>
          <w:numId w:val="26"/>
        </w:numPr>
        <w:tabs>
          <w:tab w:val="left" w:pos="0"/>
          <w:tab w:val="left" w:pos="426"/>
        </w:tabs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493">
        <w:rPr>
          <w:rFonts w:ascii="Times New Roman" w:hAnsi="Times New Roman" w:cs="Times New Roman"/>
          <w:sz w:val="24"/>
          <w:szCs w:val="24"/>
        </w:rPr>
        <w:t>dostosowują wymagania edukacyjne</w:t>
      </w:r>
      <w:r w:rsidR="006004F9" w:rsidRPr="00DD1493">
        <w:rPr>
          <w:rFonts w:ascii="Times New Roman" w:hAnsi="Times New Roman" w:cs="Times New Roman"/>
          <w:sz w:val="24"/>
          <w:szCs w:val="24"/>
        </w:rPr>
        <w:t xml:space="preserve"> z nauczanego przedmiotu (zajęć) do indywidualnych potrzeb psychofizycznych i edukacyjnych ucznia oraz możliwości psychofizycznych ucznia; </w:t>
      </w:r>
    </w:p>
    <w:p w:rsidR="00F0749A" w:rsidRPr="00DD1493" w:rsidRDefault="00F0749A" w:rsidP="00FA23FB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493">
        <w:rPr>
          <w:rFonts w:ascii="Times New Roman" w:hAnsi="Times New Roman" w:cs="Times New Roman"/>
          <w:sz w:val="24"/>
          <w:szCs w:val="24"/>
        </w:rPr>
        <w:lastRenderedPageBreak/>
        <w:t xml:space="preserve">mają obowiązek współpracy z kuratorami sądowymi </w:t>
      </w:r>
      <w:r w:rsidR="00CE1D49" w:rsidRPr="00DD1493">
        <w:rPr>
          <w:rFonts w:ascii="Times New Roman" w:hAnsi="Times New Roman" w:cs="Times New Roman"/>
          <w:sz w:val="24"/>
          <w:szCs w:val="24"/>
        </w:rPr>
        <w:t>(w przypa</w:t>
      </w:r>
      <w:r w:rsidR="00DD1493">
        <w:rPr>
          <w:rFonts w:ascii="Times New Roman" w:hAnsi="Times New Roman" w:cs="Times New Roman"/>
          <w:sz w:val="24"/>
          <w:szCs w:val="24"/>
        </w:rPr>
        <w:t>dku zaistnienia takich sytuacji</w:t>
      </w:r>
      <w:r w:rsidRPr="00DD1493">
        <w:rPr>
          <w:rFonts w:ascii="Times New Roman" w:hAnsi="Times New Roman" w:cs="Times New Roman"/>
          <w:sz w:val="24"/>
          <w:szCs w:val="24"/>
        </w:rPr>
        <w:t>)</w:t>
      </w:r>
      <w:r w:rsidR="00DA57C6" w:rsidRPr="00DD1493">
        <w:rPr>
          <w:rFonts w:ascii="Times New Roman" w:hAnsi="Times New Roman" w:cs="Times New Roman"/>
          <w:sz w:val="24"/>
          <w:szCs w:val="24"/>
        </w:rPr>
        <w:t>;</w:t>
      </w:r>
    </w:p>
    <w:p w:rsidR="003B4612" w:rsidRPr="00DD1493" w:rsidRDefault="003B4612" w:rsidP="00FA23FB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D1493">
        <w:rPr>
          <w:rFonts w:ascii="Times New Roman" w:hAnsi="Times New Roman" w:cs="Times New Roman"/>
          <w:bCs/>
          <w:iCs/>
          <w:sz w:val="24"/>
          <w:szCs w:val="24"/>
        </w:rPr>
        <w:t>uczą dbałości o własne zdrowie, o zdrowie innych i środowisko naturalne</w:t>
      </w:r>
      <w:r w:rsidR="00DA57C6" w:rsidRPr="00DD1493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B33A84" w:rsidRPr="00DD1493" w:rsidRDefault="006015DB" w:rsidP="00FA23FB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493">
        <w:rPr>
          <w:rFonts w:ascii="Times New Roman" w:hAnsi="Times New Roman" w:cs="Times New Roman"/>
          <w:sz w:val="24"/>
          <w:szCs w:val="24"/>
        </w:rPr>
        <w:t>odpowiadają za życie, zdrowie i bezpieczeństwo dzieci podczas pobytu w szkole i poza</w:t>
      </w:r>
      <w:r w:rsidR="00B65B9F" w:rsidRPr="00DD1493">
        <w:rPr>
          <w:rFonts w:ascii="Times New Roman" w:hAnsi="Times New Roman" w:cs="Times New Roman"/>
          <w:sz w:val="24"/>
          <w:szCs w:val="24"/>
        </w:rPr>
        <w:t xml:space="preserve"> j</w:t>
      </w:r>
      <w:r w:rsidRPr="00DD1493">
        <w:rPr>
          <w:rFonts w:ascii="Times New Roman" w:hAnsi="Times New Roman" w:cs="Times New Roman"/>
          <w:sz w:val="24"/>
          <w:szCs w:val="24"/>
        </w:rPr>
        <w:t>ej terenem - w czasie wycieczek, wyjść itp.</w:t>
      </w:r>
    </w:p>
    <w:p w:rsidR="00B33A84" w:rsidRPr="00DD1493" w:rsidRDefault="000C130A" w:rsidP="00FA23FB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493">
        <w:rPr>
          <w:rFonts w:ascii="Times New Roman" w:hAnsi="Times New Roman" w:cs="Times New Roman"/>
          <w:bCs/>
          <w:iCs/>
          <w:sz w:val="24"/>
          <w:szCs w:val="24"/>
        </w:rPr>
        <w:t>kształtują w dzieciach właściwe postawy moralne i obywatelskie</w:t>
      </w:r>
      <w:r w:rsidR="00B33A84" w:rsidRPr="00DD1493">
        <w:rPr>
          <w:rFonts w:ascii="Times New Roman" w:hAnsi="Times New Roman" w:cs="Times New Roman"/>
          <w:sz w:val="24"/>
          <w:szCs w:val="24"/>
        </w:rPr>
        <w:t xml:space="preserve">, wychowują dzieci i młodzieży w umiłowaniu ojczyzny, </w:t>
      </w:r>
      <w:r w:rsidR="00FC2814" w:rsidRPr="00DD1493">
        <w:rPr>
          <w:rFonts w:ascii="Times New Roman" w:hAnsi="Times New Roman" w:cs="Times New Roman"/>
          <w:sz w:val="24"/>
          <w:szCs w:val="24"/>
        </w:rPr>
        <w:br/>
      </w:r>
      <w:r w:rsidR="00B33A84" w:rsidRPr="00DD1493">
        <w:rPr>
          <w:rFonts w:ascii="Times New Roman" w:hAnsi="Times New Roman" w:cs="Times New Roman"/>
          <w:sz w:val="24"/>
          <w:szCs w:val="24"/>
        </w:rPr>
        <w:t xml:space="preserve">w poszanowaniu Konstytucji Rzeczypospolitej Polskiej, w atmosferze wolności sumienia i szacunku dla każdego człowieka, zgodnie </w:t>
      </w:r>
      <w:r w:rsidR="00FC2814" w:rsidRPr="00DD1493">
        <w:rPr>
          <w:rFonts w:ascii="Times New Roman" w:hAnsi="Times New Roman" w:cs="Times New Roman"/>
          <w:sz w:val="24"/>
          <w:szCs w:val="24"/>
        </w:rPr>
        <w:br/>
      </w:r>
      <w:r w:rsidR="00B33A84" w:rsidRPr="00DD1493">
        <w:rPr>
          <w:rFonts w:ascii="Times New Roman" w:hAnsi="Times New Roman" w:cs="Times New Roman"/>
          <w:sz w:val="24"/>
          <w:szCs w:val="24"/>
        </w:rPr>
        <w:t>z ideą demokracji, pokoju i przyjaźni między ludźmi różnych narodów, ras i światopoglądów;</w:t>
      </w:r>
    </w:p>
    <w:p w:rsidR="000C130A" w:rsidRPr="00DD1493" w:rsidRDefault="00282DE0" w:rsidP="00FA23FB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D1493">
        <w:rPr>
          <w:rFonts w:ascii="Times New Roman" w:hAnsi="Times New Roman" w:cs="Times New Roman"/>
          <w:bCs/>
          <w:iCs/>
          <w:sz w:val="24"/>
          <w:szCs w:val="24"/>
        </w:rPr>
        <w:t>wpajają szacunek do tradycji rodzinnych, szkolnych, lokalnych i narodowych;</w:t>
      </w:r>
    </w:p>
    <w:p w:rsidR="003B4612" w:rsidRPr="00DD1493" w:rsidRDefault="003B4612" w:rsidP="00FA23FB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D1493">
        <w:rPr>
          <w:rFonts w:ascii="Times New Roman" w:hAnsi="Times New Roman" w:cs="Times New Roman"/>
          <w:bCs/>
          <w:iCs/>
          <w:sz w:val="24"/>
          <w:szCs w:val="24"/>
        </w:rPr>
        <w:t xml:space="preserve">uczą życia w społeczeństwie na zasadach: poszanowania godności ludzkiej osoby, uczciwości, tolerancji, odpowiedzialności za siebie </w:t>
      </w:r>
      <w:r w:rsidR="00FC2814" w:rsidRPr="00DD1493">
        <w:rPr>
          <w:rFonts w:ascii="Times New Roman" w:hAnsi="Times New Roman" w:cs="Times New Roman"/>
          <w:bCs/>
          <w:iCs/>
          <w:sz w:val="24"/>
          <w:szCs w:val="24"/>
        </w:rPr>
        <w:br/>
      </w:r>
      <w:r w:rsidRPr="00DD1493">
        <w:rPr>
          <w:rFonts w:ascii="Times New Roman" w:hAnsi="Times New Roman" w:cs="Times New Roman"/>
          <w:bCs/>
          <w:iCs/>
          <w:sz w:val="24"/>
          <w:szCs w:val="24"/>
        </w:rPr>
        <w:t>i innych</w:t>
      </w:r>
      <w:r w:rsidR="00282DE0" w:rsidRPr="00DD1493">
        <w:rPr>
          <w:rFonts w:ascii="Times New Roman" w:hAnsi="Times New Roman" w:cs="Times New Roman"/>
          <w:bCs/>
          <w:iCs/>
          <w:sz w:val="24"/>
          <w:szCs w:val="24"/>
        </w:rPr>
        <w:t>, sprawiedliwości i solidarności;</w:t>
      </w:r>
    </w:p>
    <w:p w:rsidR="003C6298" w:rsidRPr="00DD1493" w:rsidRDefault="003C6298" w:rsidP="00FA23FB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493">
        <w:rPr>
          <w:rFonts w:ascii="Times New Roman" w:hAnsi="Times New Roman" w:cs="Times New Roman"/>
          <w:sz w:val="24"/>
          <w:szCs w:val="24"/>
        </w:rPr>
        <w:t>kształtują poczucie własnej wartości, rozwijają umiejętność pozytywnego myślenia i stawiania na sukces</w:t>
      </w:r>
      <w:r w:rsidR="00282DE0" w:rsidRPr="00DD1493">
        <w:rPr>
          <w:rFonts w:ascii="Times New Roman" w:hAnsi="Times New Roman" w:cs="Times New Roman"/>
          <w:sz w:val="24"/>
          <w:szCs w:val="24"/>
        </w:rPr>
        <w:t>;</w:t>
      </w:r>
    </w:p>
    <w:p w:rsidR="003C6298" w:rsidRPr="00DD1493" w:rsidRDefault="003C6298" w:rsidP="00FA23FB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493">
        <w:rPr>
          <w:rFonts w:ascii="Times New Roman" w:hAnsi="Times New Roman" w:cs="Times New Roman"/>
          <w:sz w:val="24"/>
          <w:szCs w:val="24"/>
        </w:rPr>
        <w:t>zachęcają uczniów do</w:t>
      </w:r>
      <w:r w:rsidR="001B4073" w:rsidRPr="00DD1493">
        <w:rPr>
          <w:rFonts w:ascii="Times New Roman" w:hAnsi="Times New Roman" w:cs="Times New Roman"/>
          <w:sz w:val="24"/>
          <w:szCs w:val="24"/>
        </w:rPr>
        <w:t xml:space="preserve"> podejmowania samodzielnych inicjatyw i konsekwentnego ich realizowania</w:t>
      </w:r>
      <w:r w:rsidR="00282DE0" w:rsidRPr="00DD1493">
        <w:rPr>
          <w:rFonts w:ascii="Times New Roman" w:hAnsi="Times New Roman" w:cs="Times New Roman"/>
          <w:sz w:val="24"/>
          <w:szCs w:val="24"/>
        </w:rPr>
        <w:t>;</w:t>
      </w:r>
    </w:p>
    <w:p w:rsidR="00282DE0" w:rsidRPr="00DD1493" w:rsidRDefault="003C6298" w:rsidP="00FA23FB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493">
        <w:rPr>
          <w:rFonts w:ascii="Times New Roman" w:hAnsi="Times New Roman" w:cs="Times New Roman"/>
          <w:sz w:val="24"/>
          <w:szCs w:val="24"/>
        </w:rPr>
        <w:t>utrwalają zasady kulturalnego zachowania się i stosowania zwrotów grzecznościowych</w:t>
      </w:r>
      <w:r w:rsidR="00DA57C6" w:rsidRPr="00DD1493">
        <w:rPr>
          <w:rFonts w:ascii="Times New Roman" w:hAnsi="Times New Roman" w:cs="Times New Roman"/>
          <w:sz w:val="24"/>
          <w:szCs w:val="24"/>
        </w:rPr>
        <w:t>;</w:t>
      </w:r>
    </w:p>
    <w:p w:rsidR="00282DE0" w:rsidRPr="00DD1493" w:rsidRDefault="001B4073" w:rsidP="00FA23FB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493">
        <w:rPr>
          <w:rFonts w:ascii="Times New Roman" w:hAnsi="Times New Roman" w:cs="Times New Roman"/>
          <w:sz w:val="24"/>
          <w:szCs w:val="24"/>
        </w:rPr>
        <w:t>stale doskona</w:t>
      </w:r>
      <w:r w:rsidR="00282DE0" w:rsidRPr="00DD1493">
        <w:rPr>
          <w:rFonts w:ascii="Times New Roman" w:hAnsi="Times New Roman" w:cs="Times New Roman"/>
          <w:sz w:val="24"/>
          <w:szCs w:val="24"/>
        </w:rPr>
        <w:t>lą umiejętności dydaktyczne</w:t>
      </w:r>
      <w:r w:rsidR="000970C2" w:rsidRPr="00DD1493">
        <w:rPr>
          <w:rFonts w:ascii="Times New Roman" w:hAnsi="Times New Roman" w:cs="Times New Roman"/>
          <w:sz w:val="24"/>
          <w:szCs w:val="24"/>
        </w:rPr>
        <w:t xml:space="preserve">, </w:t>
      </w:r>
      <w:r w:rsidR="00282DE0" w:rsidRPr="00DD1493">
        <w:rPr>
          <w:rFonts w:ascii="Times New Roman" w:hAnsi="Times New Roman" w:cs="Times New Roman"/>
          <w:sz w:val="24"/>
          <w:szCs w:val="24"/>
        </w:rPr>
        <w:t>podnoszą poziom wiedzy meryt</w:t>
      </w:r>
      <w:r w:rsidR="00DD1493">
        <w:rPr>
          <w:rFonts w:ascii="Times New Roman" w:hAnsi="Times New Roman" w:cs="Times New Roman"/>
          <w:sz w:val="24"/>
          <w:szCs w:val="24"/>
        </w:rPr>
        <w:t xml:space="preserve">orycznej, biorą aktywny udział </w:t>
      </w:r>
      <w:r w:rsidR="00282DE0" w:rsidRPr="00DD1493">
        <w:rPr>
          <w:rFonts w:ascii="Times New Roman" w:hAnsi="Times New Roman" w:cs="Times New Roman"/>
          <w:sz w:val="24"/>
          <w:szCs w:val="24"/>
        </w:rPr>
        <w:t>we wszystkich posiedzeniach rady pedagogicznej i udział w lek</w:t>
      </w:r>
      <w:r w:rsidR="00F3268E" w:rsidRPr="00DD1493">
        <w:rPr>
          <w:rFonts w:ascii="Times New Roman" w:hAnsi="Times New Roman" w:cs="Times New Roman"/>
          <w:sz w:val="24"/>
          <w:szCs w:val="24"/>
        </w:rPr>
        <w:t>cjach koleżeńskich, uczestniczą</w:t>
      </w:r>
      <w:r w:rsidR="00DD1493">
        <w:rPr>
          <w:rFonts w:ascii="Times New Roman" w:hAnsi="Times New Roman" w:cs="Times New Roman"/>
          <w:sz w:val="24"/>
          <w:szCs w:val="24"/>
        </w:rPr>
        <w:t xml:space="preserve"> w konferencjach </w:t>
      </w:r>
      <w:r w:rsidR="00282DE0" w:rsidRPr="00DD1493">
        <w:rPr>
          <w:rFonts w:ascii="Times New Roman" w:hAnsi="Times New Roman" w:cs="Times New Roman"/>
          <w:sz w:val="24"/>
          <w:szCs w:val="24"/>
        </w:rPr>
        <w:t>metodycznych oraz innych formach doskonalenia;</w:t>
      </w:r>
    </w:p>
    <w:p w:rsidR="000970C2" w:rsidRPr="00DD1493" w:rsidRDefault="00782D90" w:rsidP="00FA23FB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493">
        <w:rPr>
          <w:rFonts w:ascii="Times New Roman" w:hAnsi="Times New Roman" w:cs="Times New Roman"/>
          <w:sz w:val="24"/>
          <w:szCs w:val="24"/>
        </w:rPr>
        <w:t>stale rozwijają swoje kompetencje</w:t>
      </w:r>
      <w:r w:rsidR="006A1F1E" w:rsidRPr="00DD1493">
        <w:rPr>
          <w:rFonts w:ascii="Times New Roman" w:hAnsi="Times New Roman" w:cs="Times New Roman"/>
          <w:sz w:val="24"/>
          <w:szCs w:val="24"/>
        </w:rPr>
        <w:t xml:space="preserve"> w zakresie udzielania dzieciom/uczniom pomocy psychologiczno-pedagogicznej;</w:t>
      </w:r>
    </w:p>
    <w:p w:rsidR="002236AE" w:rsidRPr="00DD1493" w:rsidRDefault="00DA57C6" w:rsidP="00FA23FB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493">
        <w:rPr>
          <w:rFonts w:ascii="Times New Roman" w:hAnsi="Times New Roman" w:cs="Times New Roman"/>
          <w:sz w:val="24"/>
          <w:szCs w:val="24"/>
        </w:rPr>
        <w:t>wspierają rodziców w procesie wychowania i kształcenia dzieci;</w:t>
      </w:r>
    </w:p>
    <w:p w:rsidR="001B4073" w:rsidRPr="00DD1493" w:rsidRDefault="001B4073" w:rsidP="00FA23FB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493">
        <w:rPr>
          <w:rFonts w:ascii="Times New Roman" w:hAnsi="Times New Roman" w:cs="Times New Roman"/>
          <w:sz w:val="24"/>
          <w:szCs w:val="24"/>
        </w:rPr>
        <w:t>wymieniają doświadczenia na Radach Pedagogicznych</w:t>
      </w:r>
      <w:r w:rsidR="00DA57C6" w:rsidRPr="00DD1493">
        <w:rPr>
          <w:rFonts w:ascii="Times New Roman" w:hAnsi="Times New Roman" w:cs="Times New Roman"/>
          <w:sz w:val="24"/>
          <w:szCs w:val="24"/>
        </w:rPr>
        <w:t>;</w:t>
      </w:r>
    </w:p>
    <w:p w:rsidR="001B4073" w:rsidRPr="00DD1493" w:rsidRDefault="001B4073" w:rsidP="00FA23FB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493">
        <w:rPr>
          <w:rFonts w:ascii="Times New Roman" w:hAnsi="Times New Roman" w:cs="Times New Roman"/>
          <w:sz w:val="24"/>
          <w:szCs w:val="24"/>
        </w:rPr>
        <w:t>w bibliotece szkolnej umieszczają swoje publikacje i ciekawe scenariusze</w:t>
      </w:r>
      <w:r w:rsidR="00DA57C6" w:rsidRPr="00DD1493">
        <w:rPr>
          <w:rFonts w:ascii="Times New Roman" w:hAnsi="Times New Roman" w:cs="Times New Roman"/>
          <w:sz w:val="24"/>
          <w:szCs w:val="24"/>
        </w:rPr>
        <w:t>.</w:t>
      </w:r>
    </w:p>
    <w:p w:rsidR="00FC1614" w:rsidRDefault="00FC1614" w:rsidP="003D0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A6A01" w:rsidRPr="00930997" w:rsidRDefault="002236AE" w:rsidP="00FC161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309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Wychowawcy klas:</w:t>
      </w:r>
    </w:p>
    <w:p w:rsidR="00EA6A01" w:rsidRPr="00DD1493" w:rsidRDefault="00EA6A01" w:rsidP="00FA23FB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1493">
        <w:rPr>
          <w:rFonts w:ascii="Times New Roman" w:hAnsi="Times New Roman" w:cs="Times New Roman"/>
          <w:sz w:val="24"/>
          <w:szCs w:val="24"/>
        </w:rPr>
        <w:lastRenderedPageBreak/>
        <w:t>sprawują opiekę wychowawczą nad uczniami szkoły, a w szczególności: tworzą warunki</w:t>
      </w:r>
      <w:r w:rsidR="000550CC">
        <w:rPr>
          <w:rFonts w:ascii="Times New Roman" w:hAnsi="Times New Roman" w:cs="Times New Roman"/>
          <w:sz w:val="24"/>
          <w:szCs w:val="24"/>
        </w:rPr>
        <w:t xml:space="preserve"> </w:t>
      </w:r>
      <w:r w:rsidRPr="00DD1493">
        <w:rPr>
          <w:rFonts w:ascii="Times New Roman" w:hAnsi="Times New Roman" w:cs="Times New Roman"/>
          <w:sz w:val="24"/>
          <w:szCs w:val="24"/>
        </w:rPr>
        <w:t xml:space="preserve">wspomagające ich rozwój i przygotowują </w:t>
      </w:r>
      <w:r w:rsidR="00FC2814" w:rsidRPr="00DD1493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DD1493">
        <w:rPr>
          <w:rFonts w:ascii="Times New Roman" w:hAnsi="Times New Roman" w:cs="Times New Roman"/>
          <w:sz w:val="24"/>
          <w:szCs w:val="24"/>
        </w:rPr>
        <w:t xml:space="preserve">do życia w rodzinie i w </w:t>
      </w:r>
      <w:r w:rsidR="00C57788" w:rsidRPr="00DD1493">
        <w:rPr>
          <w:rFonts w:ascii="Times New Roman" w:hAnsi="Times New Roman" w:cs="Times New Roman"/>
          <w:sz w:val="24"/>
          <w:szCs w:val="24"/>
        </w:rPr>
        <w:t>s</w:t>
      </w:r>
      <w:r w:rsidRPr="00DD1493">
        <w:rPr>
          <w:rFonts w:ascii="Times New Roman" w:hAnsi="Times New Roman" w:cs="Times New Roman"/>
          <w:sz w:val="24"/>
          <w:szCs w:val="24"/>
        </w:rPr>
        <w:t>połeczeństwie</w:t>
      </w:r>
      <w:r w:rsidR="00F96BEA" w:rsidRPr="00DD1493">
        <w:rPr>
          <w:rFonts w:ascii="Times New Roman" w:hAnsi="Times New Roman" w:cs="Times New Roman"/>
          <w:sz w:val="24"/>
          <w:szCs w:val="24"/>
        </w:rPr>
        <w:t>;</w:t>
      </w:r>
    </w:p>
    <w:p w:rsidR="00EA6A01" w:rsidRPr="00DD1493" w:rsidRDefault="00EA6A01" w:rsidP="00FA23FB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493">
        <w:rPr>
          <w:rFonts w:ascii="Times New Roman" w:hAnsi="Times New Roman" w:cs="Times New Roman"/>
          <w:sz w:val="24"/>
          <w:szCs w:val="24"/>
        </w:rPr>
        <w:t>kształtują właściwe stosunki między uczniami, opierając je na tolerancji i poszanowaniu godności osoby</w:t>
      </w:r>
      <w:r w:rsidR="00F96BEA" w:rsidRPr="00DD1493">
        <w:rPr>
          <w:rFonts w:ascii="Times New Roman" w:hAnsi="Times New Roman" w:cs="Times New Roman"/>
          <w:sz w:val="24"/>
          <w:szCs w:val="24"/>
        </w:rPr>
        <w:t>;</w:t>
      </w:r>
    </w:p>
    <w:p w:rsidR="00EA6A01" w:rsidRPr="00DD1493" w:rsidRDefault="00EA6A01" w:rsidP="00FA23FB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493">
        <w:rPr>
          <w:rFonts w:ascii="Times New Roman" w:hAnsi="Times New Roman" w:cs="Times New Roman"/>
          <w:sz w:val="24"/>
          <w:szCs w:val="24"/>
        </w:rPr>
        <w:t>w sposób szczególny wspierają rodziców w procesie wychowania i kształcenia dzieci</w:t>
      </w:r>
      <w:r w:rsidR="004D7873" w:rsidRPr="00DD1493">
        <w:rPr>
          <w:rFonts w:ascii="Times New Roman" w:hAnsi="Times New Roman" w:cs="Times New Roman"/>
          <w:sz w:val="24"/>
          <w:szCs w:val="24"/>
        </w:rPr>
        <w:t>;</w:t>
      </w:r>
    </w:p>
    <w:p w:rsidR="00456AA2" w:rsidRPr="00DD1493" w:rsidRDefault="00F96BEA" w:rsidP="00FA23FB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493">
        <w:rPr>
          <w:rFonts w:ascii="Times New Roman" w:hAnsi="Times New Roman" w:cs="Times New Roman"/>
          <w:sz w:val="24"/>
          <w:szCs w:val="24"/>
        </w:rPr>
        <w:t>współpracują</w:t>
      </w:r>
      <w:r w:rsidR="00456AA2" w:rsidRPr="00DD1493">
        <w:rPr>
          <w:rFonts w:ascii="Times New Roman" w:hAnsi="Times New Roman" w:cs="Times New Roman"/>
          <w:sz w:val="24"/>
          <w:szCs w:val="24"/>
        </w:rPr>
        <w:t xml:space="preserve"> z rodzicami, opiekunami uczniów w spraw</w:t>
      </w:r>
      <w:r w:rsidR="00DD1493" w:rsidRPr="00DD1493">
        <w:rPr>
          <w:rFonts w:ascii="Times New Roman" w:hAnsi="Times New Roman" w:cs="Times New Roman"/>
          <w:sz w:val="24"/>
          <w:szCs w:val="24"/>
        </w:rPr>
        <w:t xml:space="preserve">ach ich zdrowia, </w:t>
      </w:r>
      <w:r w:rsidRPr="00DD1493">
        <w:rPr>
          <w:rFonts w:ascii="Times New Roman" w:hAnsi="Times New Roman" w:cs="Times New Roman"/>
          <w:sz w:val="24"/>
          <w:szCs w:val="24"/>
        </w:rPr>
        <w:t>organizują opiekę i pomoc materialną</w:t>
      </w:r>
      <w:r w:rsidR="00DD1493" w:rsidRPr="00DD1493">
        <w:rPr>
          <w:rFonts w:ascii="Times New Roman" w:hAnsi="Times New Roman" w:cs="Times New Roman"/>
          <w:sz w:val="24"/>
          <w:szCs w:val="24"/>
        </w:rPr>
        <w:t xml:space="preserve"> </w:t>
      </w:r>
      <w:r w:rsidR="00456AA2" w:rsidRPr="00DD1493">
        <w:rPr>
          <w:rFonts w:ascii="Times New Roman" w:hAnsi="Times New Roman" w:cs="Times New Roman"/>
          <w:sz w:val="24"/>
          <w:szCs w:val="24"/>
        </w:rPr>
        <w:t>uczniom</w:t>
      </w:r>
      <w:r w:rsidRPr="00DD1493">
        <w:rPr>
          <w:rFonts w:ascii="Times New Roman" w:hAnsi="Times New Roman" w:cs="Times New Roman"/>
          <w:sz w:val="24"/>
          <w:szCs w:val="24"/>
        </w:rPr>
        <w:t>;</w:t>
      </w:r>
    </w:p>
    <w:p w:rsidR="00456AA2" w:rsidRPr="00DD1493" w:rsidRDefault="00F96BEA" w:rsidP="00FA23FB">
      <w:pPr>
        <w:pStyle w:val="Akapitzlist"/>
        <w:numPr>
          <w:ilvl w:val="0"/>
          <w:numId w:val="27"/>
        </w:numPr>
        <w:tabs>
          <w:tab w:val="left" w:pos="0"/>
          <w:tab w:val="left" w:pos="426"/>
        </w:tabs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493">
        <w:rPr>
          <w:rFonts w:ascii="Times New Roman" w:hAnsi="Times New Roman" w:cs="Times New Roman"/>
          <w:sz w:val="24"/>
          <w:szCs w:val="24"/>
        </w:rPr>
        <w:t>wdrażają</w:t>
      </w:r>
      <w:r w:rsidR="00456AA2" w:rsidRPr="00DD1493">
        <w:rPr>
          <w:rFonts w:ascii="Times New Roman" w:hAnsi="Times New Roman" w:cs="Times New Roman"/>
          <w:sz w:val="24"/>
          <w:szCs w:val="24"/>
        </w:rPr>
        <w:t xml:space="preserve"> uczniów do dbania o zdrowie, higienę osobistą i psychiczną, o s</w:t>
      </w:r>
      <w:r w:rsidR="00DD1493" w:rsidRPr="00DD1493">
        <w:rPr>
          <w:rFonts w:ascii="Times New Roman" w:hAnsi="Times New Roman" w:cs="Times New Roman"/>
          <w:sz w:val="24"/>
          <w:szCs w:val="24"/>
        </w:rPr>
        <w:t xml:space="preserve">tan higieniczny otoczenia oraz </w:t>
      </w:r>
      <w:r w:rsidR="00456AA2" w:rsidRPr="00DD1493">
        <w:rPr>
          <w:rFonts w:ascii="Times New Roman" w:hAnsi="Times New Roman" w:cs="Times New Roman"/>
          <w:sz w:val="24"/>
          <w:szCs w:val="24"/>
        </w:rPr>
        <w:t>do przestrzegania</w:t>
      </w:r>
      <w:r w:rsidR="00DD1493" w:rsidRPr="00DD1493">
        <w:rPr>
          <w:rFonts w:ascii="Times New Roman" w:hAnsi="Times New Roman" w:cs="Times New Roman"/>
          <w:sz w:val="24"/>
          <w:szCs w:val="24"/>
        </w:rPr>
        <w:t xml:space="preserve"> zasad bezpieczeństwa w szkole </w:t>
      </w:r>
      <w:r w:rsidR="00456AA2" w:rsidRPr="00DD1493">
        <w:rPr>
          <w:rFonts w:ascii="Times New Roman" w:hAnsi="Times New Roman" w:cs="Times New Roman"/>
          <w:sz w:val="24"/>
          <w:szCs w:val="24"/>
        </w:rPr>
        <w:t>i poza szkołą;</w:t>
      </w:r>
    </w:p>
    <w:p w:rsidR="00456AA2" w:rsidRPr="00DD1493" w:rsidRDefault="00F96BEA" w:rsidP="00FA23FB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493">
        <w:rPr>
          <w:rFonts w:ascii="Times New Roman" w:hAnsi="Times New Roman" w:cs="Times New Roman"/>
          <w:sz w:val="24"/>
          <w:szCs w:val="24"/>
        </w:rPr>
        <w:t>udzielają</w:t>
      </w:r>
      <w:r w:rsidR="00456AA2" w:rsidRPr="00DD1493">
        <w:rPr>
          <w:rFonts w:ascii="Times New Roman" w:hAnsi="Times New Roman" w:cs="Times New Roman"/>
          <w:sz w:val="24"/>
          <w:szCs w:val="24"/>
        </w:rPr>
        <w:t xml:space="preserve"> pomocy, rad i wskazówek uczniom znajdującym się w trudnych sy</w:t>
      </w:r>
      <w:r w:rsidRPr="00DD1493">
        <w:rPr>
          <w:rFonts w:ascii="Times New Roman" w:hAnsi="Times New Roman" w:cs="Times New Roman"/>
          <w:sz w:val="24"/>
          <w:szCs w:val="24"/>
        </w:rPr>
        <w:t>tuacjach życiowych, występują</w:t>
      </w:r>
      <w:r w:rsidR="00456AA2" w:rsidRPr="00DD1493">
        <w:rPr>
          <w:rFonts w:ascii="Times New Roman" w:hAnsi="Times New Roman" w:cs="Times New Roman"/>
          <w:sz w:val="24"/>
          <w:szCs w:val="24"/>
        </w:rPr>
        <w:t xml:space="preserve"> do organów szkoły i innych instytucji z wnioskami o udzielenie pomocy</w:t>
      </w:r>
      <w:r w:rsidRPr="00DD1493">
        <w:rPr>
          <w:rFonts w:ascii="Times New Roman" w:hAnsi="Times New Roman" w:cs="Times New Roman"/>
          <w:sz w:val="24"/>
          <w:szCs w:val="24"/>
        </w:rPr>
        <w:t>;</w:t>
      </w:r>
    </w:p>
    <w:p w:rsidR="002236AE" w:rsidRPr="00DD1493" w:rsidRDefault="00B26466" w:rsidP="00FA23FB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493">
        <w:rPr>
          <w:rFonts w:ascii="Times New Roman" w:hAnsi="Times New Roman" w:cs="Times New Roman"/>
          <w:sz w:val="24"/>
          <w:szCs w:val="24"/>
        </w:rPr>
        <w:t xml:space="preserve">we współpracy z </w:t>
      </w:r>
      <w:r w:rsidR="002236AE" w:rsidRPr="00DD1493">
        <w:rPr>
          <w:rFonts w:ascii="Times New Roman" w:hAnsi="Times New Roman" w:cs="Times New Roman"/>
          <w:sz w:val="24"/>
          <w:szCs w:val="24"/>
        </w:rPr>
        <w:t>pedagog</w:t>
      </w:r>
      <w:r w:rsidRPr="00DD1493">
        <w:rPr>
          <w:rFonts w:ascii="Times New Roman" w:hAnsi="Times New Roman" w:cs="Times New Roman"/>
          <w:sz w:val="24"/>
          <w:szCs w:val="24"/>
        </w:rPr>
        <w:t>iem</w:t>
      </w:r>
      <w:r w:rsidR="002236AE" w:rsidRPr="00DD1493">
        <w:rPr>
          <w:rFonts w:ascii="Times New Roman" w:hAnsi="Times New Roman" w:cs="Times New Roman"/>
          <w:sz w:val="24"/>
          <w:szCs w:val="24"/>
        </w:rPr>
        <w:t xml:space="preserve"> szkolny</w:t>
      </w:r>
      <w:r w:rsidRPr="00DD1493">
        <w:rPr>
          <w:rFonts w:ascii="Times New Roman" w:hAnsi="Times New Roman" w:cs="Times New Roman"/>
          <w:sz w:val="24"/>
          <w:szCs w:val="24"/>
        </w:rPr>
        <w:t>m</w:t>
      </w:r>
      <w:r w:rsidR="00DD1493" w:rsidRPr="00DD1493">
        <w:rPr>
          <w:rFonts w:ascii="Times New Roman" w:hAnsi="Times New Roman" w:cs="Times New Roman"/>
          <w:sz w:val="24"/>
          <w:szCs w:val="24"/>
        </w:rPr>
        <w:t xml:space="preserve"> prowadzą </w:t>
      </w:r>
      <w:r w:rsidR="002236AE" w:rsidRPr="00DD1493">
        <w:rPr>
          <w:rFonts w:ascii="Times New Roman" w:hAnsi="Times New Roman" w:cs="Times New Roman"/>
          <w:sz w:val="24"/>
          <w:szCs w:val="24"/>
        </w:rPr>
        <w:t>szkolenia dla rodziców</w:t>
      </w:r>
      <w:r w:rsidR="004D7873" w:rsidRPr="00DD1493">
        <w:rPr>
          <w:rFonts w:ascii="Times New Roman" w:hAnsi="Times New Roman" w:cs="Times New Roman"/>
          <w:sz w:val="24"/>
          <w:szCs w:val="24"/>
        </w:rPr>
        <w:t>;</w:t>
      </w:r>
    </w:p>
    <w:p w:rsidR="002236AE" w:rsidRPr="00DD1493" w:rsidRDefault="00D631CE" w:rsidP="00FA23FB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493">
        <w:rPr>
          <w:rFonts w:ascii="Times New Roman" w:hAnsi="Times New Roman" w:cs="Times New Roman"/>
          <w:sz w:val="24"/>
          <w:szCs w:val="24"/>
        </w:rPr>
        <w:t xml:space="preserve">dążą </w:t>
      </w:r>
      <w:r w:rsidR="002236AE" w:rsidRPr="00DD1493">
        <w:rPr>
          <w:rFonts w:ascii="Times New Roman" w:hAnsi="Times New Roman" w:cs="Times New Roman"/>
          <w:sz w:val="24"/>
          <w:szCs w:val="24"/>
        </w:rPr>
        <w:t>do integracji zespołu klasowego, angażują w życie klasy wszystkich</w:t>
      </w:r>
      <w:r w:rsidR="000550CC">
        <w:rPr>
          <w:rFonts w:ascii="Times New Roman" w:hAnsi="Times New Roman" w:cs="Times New Roman"/>
          <w:sz w:val="24"/>
          <w:szCs w:val="24"/>
        </w:rPr>
        <w:t xml:space="preserve"> </w:t>
      </w:r>
      <w:r w:rsidR="00EA6A01" w:rsidRPr="00DD1493">
        <w:rPr>
          <w:rFonts w:ascii="Times New Roman" w:hAnsi="Times New Roman" w:cs="Times New Roman"/>
          <w:sz w:val="24"/>
          <w:szCs w:val="24"/>
        </w:rPr>
        <w:t>wychowanków</w:t>
      </w:r>
      <w:r w:rsidR="002236AE" w:rsidRPr="00DD1493">
        <w:rPr>
          <w:rFonts w:ascii="Times New Roman" w:hAnsi="Times New Roman" w:cs="Times New Roman"/>
          <w:sz w:val="24"/>
          <w:szCs w:val="24"/>
        </w:rPr>
        <w:t xml:space="preserve">, </w:t>
      </w:r>
      <w:r w:rsidR="00B26466" w:rsidRPr="00DD1493">
        <w:rPr>
          <w:rFonts w:ascii="Times New Roman" w:hAnsi="Times New Roman" w:cs="Times New Roman"/>
          <w:sz w:val="24"/>
          <w:szCs w:val="24"/>
        </w:rPr>
        <w:t>eliminują przejawy niewłaściwego zachowania się</w:t>
      </w:r>
      <w:r w:rsidR="00EA6A01" w:rsidRPr="00DD1493">
        <w:rPr>
          <w:rFonts w:ascii="Times New Roman" w:hAnsi="Times New Roman" w:cs="Times New Roman"/>
          <w:sz w:val="24"/>
          <w:szCs w:val="24"/>
        </w:rPr>
        <w:t xml:space="preserve"> uczniów</w:t>
      </w:r>
      <w:r w:rsidR="00B26466" w:rsidRPr="00DD1493">
        <w:rPr>
          <w:rFonts w:ascii="Times New Roman" w:hAnsi="Times New Roman" w:cs="Times New Roman"/>
          <w:sz w:val="24"/>
          <w:szCs w:val="24"/>
        </w:rPr>
        <w:t xml:space="preserve"> wobec rówieśników</w:t>
      </w:r>
      <w:r w:rsidR="000550CC">
        <w:rPr>
          <w:rFonts w:ascii="Times New Roman" w:hAnsi="Times New Roman" w:cs="Times New Roman"/>
          <w:sz w:val="24"/>
          <w:szCs w:val="24"/>
        </w:rPr>
        <w:t xml:space="preserve"> </w:t>
      </w:r>
      <w:r w:rsidR="002236AE" w:rsidRPr="00DD1493">
        <w:rPr>
          <w:rFonts w:ascii="Times New Roman" w:hAnsi="Times New Roman" w:cs="Times New Roman"/>
          <w:sz w:val="24"/>
          <w:szCs w:val="24"/>
        </w:rPr>
        <w:t>zabiegają o różne formy pomocy wychowawczej</w:t>
      </w:r>
      <w:r w:rsidR="000550CC">
        <w:rPr>
          <w:rFonts w:ascii="Times New Roman" w:hAnsi="Times New Roman" w:cs="Times New Roman"/>
          <w:sz w:val="24"/>
          <w:szCs w:val="24"/>
        </w:rPr>
        <w:t xml:space="preserve"> </w:t>
      </w:r>
      <w:r w:rsidR="002236AE" w:rsidRPr="00DD1493">
        <w:rPr>
          <w:rFonts w:ascii="Times New Roman" w:hAnsi="Times New Roman" w:cs="Times New Roman"/>
          <w:sz w:val="24"/>
          <w:szCs w:val="24"/>
        </w:rPr>
        <w:t>i materialnej dla uczniów</w:t>
      </w:r>
      <w:r w:rsidR="004D7873" w:rsidRPr="00DD1493">
        <w:rPr>
          <w:rFonts w:ascii="Times New Roman" w:hAnsi="Times New Roman" w:cs="Times New Roman"/>
          <w:sz w:val="24"/>
          <w:szCs w:val="24"/>
        </w:rPr>
        <w:t>;</w:t>
      </w:r>
    </w:p>
    <w:p w:rsidR="002236AE" w:rsidRPr="00DD1493" w:rsidRDefault="002236AE" w:rsidP="00FA23FB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493">
        <w:rPr>
          <w:rFonts w:ascii="Times New Roman" w:hAnsi="Times New Roman" w:cs="Times New Roman"/>
          <w:sz w:val="24"/>
          <w:szCs w:val="24"/>
        </w:rPr>
        <w:t>poznają warunki życia i nauki swoich wychowanków</w:t>
      </w:r>
      <w:r w:rsidR="004D7873" w:rsidRPr="00DD1493">
        <w:rPr>
          <w:rFonts w:ascii="Times New Roman" w:hAnsi="Times New Roman" w:cs="Times New Roman"/>
          <w:sz w:val="24"/>
          <w:szCs w:val="24"/>
        </w:rPr>
        <w:t>;</w:t>
      </w:r>
    </w:p>
    <w:p w:rsidR="00EA6A01" w:rsidRPr="00DD1493" w:rsidRDefault="002962CF" w:rsidP="00FA23FB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493">
        <w:rPr>
          <w:rFonts w:ascii="Times New Roman" w:hAnsi="Times New Roman" w:cs="Times New Roman"/>
          <w:sz w:val="24"/>
          <w:szCs w:val="24"/>
        </w:rPr>
        <w:t xml:space="preserve">w sposób szczególny </w:t>
      </w:r>
      <w:r w:rsidR="00EA6A01" w:rsidRPr="00DD1493">
        <w:rPr>
          <w:rFonts w:ascii="Times New Roman" w:hAnsi="Times New Roman" w:cs="Times New Roman"/>
          <w:sz w:val="24"/>
          <w:szCs w:val="24"/>
        </w:rPr>
        <w:t>kształtują poczucie własnej wartości</w:t>
      </w:r>
      <w:r w:rsidR="0097488B" w:rsidRPr="00DD1493">
        <w:rPr>
          <w:rFonts w:ascii="Times New Roman" w:hAnsi="Times New Roman" w:cs="Times New Roman"/>
          <w:sz w:val="24"/>
          <w:szCs w:val="24"/>
        </w:rPr>
        <w:t xml:space="preserve"> ucznia</w:t>
      </w:r>
      <w:r w:rsidR="00EA6A01" w:rsidRPr="00DD1493">
        <w:rPr>
          <w:rFonts w:ascii="Times New Roman" w:hAnsi="Times New Roman" w:cs="Times New Roman"/>
          <w:sz w:val="24"/>
          <w:szCs w:val="24"/>
        </w:rPr>
        <w:t>, rozwijają umiejętność pozytywnego myślenia i stawiania na sukces</w:t>
      </w:r>
    </w:p>
    <w:p w:rsidR="002236AE" w:rsidRPr="00DD1493" w:rsidRDefault="00EA6A01" w:rsidP="00FA23FB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493">
        <w:rPr>
          <w:rFonts w:ascii="Times New Roman" w:hAnsi="Times New Roman" w:cs="Times New Roman"/>
          <w:sz w:val="24"/>
          <w:szCs w:val="24"/>
        </w:rPr>
        <w:t>zachęcają uczniów do podejmowania samodzielnych inicjatyw i konsekwentnego ich realizowania</w:t>
      </w:r>
      <w:r w:rsidR="004D7873" w:rsidRPr="00DD1493">
        <w:rPr>
          <w:rFonts w:ascii="Times New Roman" w:hAnsi="Times New Roman" w:cs="Times New Roman"/>
          <w:sz w:val="24"/>
          <w:szCs w:val="24"/>
        </w:rPr>
        <w:t>;</w:t>
      </w:r>
    </w:p>
    <w:p w:rsidR="002236AE" w:rsidRPr="00DD1493" w:rsidRDefault="002236AE" w:rsidP="00FA23FB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493">
        <w:rPr>
          <w:rFonts w:ascii="Times New Roman" w:hAnsi="Times New Roman" w:cs="Times New Roman"/>
          <w:sz w:val="24"/>
          <w:szCs w:val="24"/>
        </w:rPr>
        <w:t>kształtują umiejętność pracy w zespole, uczą demokratycznego podejmowania decyzji,</w:t>
      </w:r>
      <w:r w:rsidR="00DD1493">
        <w:rPr>
          <w:rFonts w:ascii="Times New Roman" w:hAnsi="Times New Roman" w:cs="Times New Roman"/>
          <w:sz w:val="24"/>
          <w:szCs w:val="24"/>
        </w:rPr>
        <w:t xml:space="preserve"> </w:t>
      </w:r>
      <w:r w:rsidRPr="00DD1493">
        <w:rPr>
          <w:rFonts w:ascii="Times New Roman" w:hAnsi="Times New Roman" w:cs="Times New Roman"/>
          <w:sz w:val="24"/>
          <w:szCs w:val="24"/>
        </w:rPr>
        <w:t>elastyczności w zachowaniu</w:t>
      </w:r>
      <w:r w:rsidR="008A2888" w:rsidRPr="00DD1493">
        <w:rPr>
          <w:rFonts w:ascii="Times New Roman" w:hAnsi="Times New Roman" w:cs="Times New Roman"/>
          <w:sz w:val="24"/>
          <w:szCs w:val="24"/>
        </w:rPr>
        <w:t>, pomocy koleżeńskiej;</w:t>
      </w:r>
    </w:p>
    <w:p w:rsidR="00D631CE" w:rsidRPr="00DD1493" w:rsidRDefault="0093186F" w:rsidP="00FA23FB">
      <w:pPr>
        <w:pStyle w:val="Akapitzlist"/>
        <w:numPr>
          <w:ilvl w:val="0"/>
          <w:numId w:val="27"/>
        </w:numPr>
        <w:tabs>
          <w:tab w:val="left" w:pos="0"/>
          <w:tab w:val="left" w:pos="426"/>
        </w:tabs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493">
        <w:rPr>
          <w:rFonts w:ascii="Times New Roman" w:hAnsi="Times New Roman" w:cs="Times New Roman"/>
          <w:sz w:val="24"/>
          <w:szCs w:val="24"/>
        </w:rPr>
        <w:t>podejmują szereg</w:t>
      </w:r>
      <w:r w:rsidR="00D631CE" w:rsidRPr="00DD1493">
        <w:rPr>
          <w:rFonts w:ascii="Times New Roman" w:hAnsi="Times New Roman" w:cs="Times New Roman"/>
          <w:sz w:val="24"/>
          <w:szCs w:val="24"/>
        </w:rPr>
        <w:t xml:space="preserve"> działań umożliwiających pożyteczne i wartościowe spę</w:t>
      </w:r>
      <w:r w:rsidR="006261D6" w:rsidRPr="00DD1493">
        <w:rPr>
          <w:rFonts w:ascii="Times New Roman" w:hAnsi="Times New Roman" w:cs="Times New Roman"/>
          <w:sz w:val="24"/>
          <w:szCs w:val="24"/>
        </w:rPr>
        <w:t>dzanie czasu wolnego, pobudzają</w:t>
      </w:r>
      <w:r w:rsidR="00D631CE" w:rsidRPr="00DD1493">
        <w:rPr>
          <w:rFonts w:ascii="Times New Roman" w:hAnsi="Times New Roman" w:cs="Times New Roman"/>
          <w:sz w:val="24"/>
          <w:szCs w:val="24"/>
        </w:rPr>
        <w:t xml:space="preserve"> do różnorodnej działalności </w:t>
      </w:r>
      <w:r w:rsidR="00DD1493">
        <w:rPr>
          <w:rFonts w:ascii="Times New Roman" w:hAnsi="Times New Roman" w:cs="Times New Roman"/>
          <w:sz w:val="24"/>
          <w:szCs w:val="24"/>
        </w:rPr>
        <w:br/>
      </w:r>
      <w:r w:rsidR="00D631CE" w:rsidRPr="00DD1493">
        <w:rPr>
          <w:rFonts w:ascii="Times New Roman" w:hAnsi="Times New Roman" w:cs="Times New Roman"/>
          <w:sz w:val="24"/>
          <w:szCs w:val="24"/>
        </w:rPr>
        <w:t>i aktywności sprzyjającej wzb</w:t>
      </w:r>
      <w:r w:rsidR="006261D6" w:rsidRPr="00DD1493">
        <w:rPr>
          <w:rFonts w:ascii="Times New Roman" w:hAnsi="Times New Roman" w:cs="Times New Roman"/>
          <w:sz w:val="24"/>
          <w:szCs w:val="24"/>
        </w:rPr>
        <w:t>og</w:t>
      </w:r>
      <w:r w:rsidR="00DD1493">
        <w:rPr>
          <w:rFonts w:ascii="Times New Roman" w:hAnsi="Times New Roman" w:cs="Times New Roman"/>
          <w:sz w:val="24"/>
          <w:szCs w:val="24"/>
        </w:rPr>
        <w:t xml:space="preserve">acaniu osobowości i kierują tą </w:t>
      </w:r>
      <w:r w:rsidR="006261D6" w:rsidRPr="00DD1493">
        <w:rPr>
          <w:rFonts w:ascii="Times New Roman" w:hAnsi="Times New Roman" w:cs="Times New Roman"/>
          <w:sz w:val="24"/>
          <w:szCs w:val="24"/>
        </w:rPr>
        <w:t xml:space="preserve">aktywnością: </w:t>
      </w:r>
      <w:r w:rsidR="00D631CE" w:rsidRPr="00DD1493">
        <w:rPr>
          <w:rFonts w:ascii="Times New Roman" w:hAnsi="Times New Roman" w:cs="Times New Roman"/>
          <w:sz w:val="24"/>
          <w:szCs w:val="24"/>
        </w:rPr>
        <w:t>rozwijanie zainter</w:t>
      </w:r>
      <w:r w:rsidR="006261D6" w:rsidRPr="00DD1493">
        <w:rPr>
          <w:rFonts w:ascii="Times New Roman" w:hAnsi="Times New Roman" w:cs="Times New Roman"/>
          <w:sz w:val="24"/>
          <w:szCs w:val="24"/>
        </w:rPr>
        <w:t>esowań i zamiłowań, interesują</w:t>
      </w:r>
      <w:r w:rsidR="00D631CE" w:rsidRPr="00DD1493">
        <w:rPr>
          <w:rFonts w:ascii="Times New Roman" w:hAnsi="Times New Roman" w:cs="Times New Roman"/>
          <w:sz w:val="24"/>
          <w:szCs w:val="24"/>
        </w:rPr>
        <w:t xml:space="preserve"> się udziałem uczniów w życiu szkoły, konkursach, zawodach, ich działalnością w kołach i organizacjach;</w:t>
      </w:r>
    </w:p>
    <w:p w:rsidR="0007252A" w:rsidRPr="00DD1493" w:rsidRDefault="0097488B" w:rsidP="00FA23FB">
      <w:pPr>
        <w:pStyle w:val="Akapitzlist"/>
        <w:numPr>
          <w:ilvl w:val="0"/>
          <w:numId w:val="27"/>
        </w:numPr>
        <w:tabs>
          <w:tab w:val="left" w:pos="0"/>
          <w:tab w:val="left" w:pos="426"/>
        </w:tabs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493">
        <w:rPr>
          <w:rFonts w:ascii="Times New Roman" w:hAnsi="Times New Roman" w:cs="Times New Roman"/>
          <w:sz w:val="24"/>
          <w:szCs w:val="24"/>
        </w:rPr>
        <w:lastRenderedPageBreak/>
        <w:t>wdrażają uczni</w:t>
      </w:r>
      <w:r w:rsidR="00473600" w:rsidRPr="00DD1493">
        <w:rPr>
          <w:rFonts w:ascii="Times New Roman" w:hAnsi="Times New Roman" w:cs="Times New Roman"/>
          <w:sz w:val="24"/>
          <w:szCs w:val="24"/>
        </w:rPr>
        <w:t>ów do społecznego działania oraz kształtowania właściwych</w:t>
      </w:r>
      <w:r w:rsidRPr="00DD1493">
        <w:rPr>
          <w:rFonts w:ascii="Times New Roman" w:hAnsi="Times New Roman" w:cs="Times New Roman"/>
          <w:sz w:val="24"/>
          <w:szCs w:val="24"/>
        </w:rPr>
        <w:t xml:space="preserve"> postaw moralnych, kształtują właściwe stosunki</w:t>
      </w:r>
      <w:r w:rsidR="00473600" w:rsidRPr="00DD1493">
        <w:rPr>
          <w:rFonts w:ascii="Times New Roman" w:hAnsi="Times New Roman" w:cs="Times New Roman"/>
          <w:sz w:val="24"/>
          <w:szCs w:val="24"/>
        </w:rPr>
        <w:t xml:space="preserve"> miedzy ucznia</w:t>
      </w:r>
      <w:r w:rsidRPr="00DD1493">
        <w:rPr>
          <w:rFonts w:ascii="Times New Roman" w:hAnsi="Times New Roman" w:cs="Times New Roman"/>
          <w:sz w:val="24"/>
          <w:szCs w:val="24"/>
        </w:rPr>
        <w:t>mi — życzliwości, współdziałania, wzajemnej pomocy</w:t>
      </w:r>
      <w:r w:rsidR="00473600" w:rsidRPr="00DD1493">
        <w:rPr>
          <w:rFonts w:ascii="Times New Roman" w:hAnsi="Times New Roman" w:cs="Times New Roman"/>
          <w:sz w:val="24"/>
          <w:szCs w:val="24"/>
        </w:rPr>
        <w:t>, wytwarz</w:t>
      </w:r>
      <w:r w:rsidRPr="00DD1493">
        <w:rPr>
          <w:rFonts w:ascii="Times New Roman" w:hAnsi="Times New Roman" w:cs="Times New Roman"/>
          <w:sz w:val="24"/>
          <w:szCs w:val="24"/>
        </w:rPr>
        <w:t>ają atmosferę sprzyjającą</w:t>
      </w:r>
      <w:r w:rsidR="00473600" w:rsidRPr="00DD1493">
        <w:rPr>
          <w:rFonts w:ascii="Times New Roman" w:hAnsi="Times New Roman" w:cs="Times New Roman"/>
          <w:sz w:val="24"/>
          <w:szCs w:val="24"/>
        </w:rPr>
        <w:t xml:space="preserve"> rozwijaniu wśród nich koleże</w:t>
      </w:r>
      <w:r w:rsidRPr="00DD1493">
        <w:rPr>
          <w:rFonts w:ascii="Times New Roman" w:hAnsi="Times New Roman" w:cs="Times New Roman"/>
          <w:sz w:val="24"/>
          <w:szCs w:val="24"/>
        </w:rPr>
        <w:t xml:space="preserve">ństwa </w:t>
      </w:r>
      <w:r w:rsidR="00DD1493">
        <w:rPr>
          <w:rFonts w:ascii="Times New Roman" w:hAnsi="Times New Roman" w:cs="Times New Roman"/>
          <w:sz w:val="24"/>
          <w:szCs w:val="24"/>
        </w:rPr>
        <w:br/>
      </w:r>
      <w:r w:rsidRPr="00DD1493">
        <w:rPr>
          <w:rFonts w:ascii="Times New Roman" w:hAnsi="Times New Roman" w:cs="Times New Roman"/>
          <w:sz w:val="24"/>
          <w:szCs w:val="24"/>
        </w:rPr>
        <w:t>i przyjaźni, kształtują</w:t>
      </w:r>
      <w:r w:rsidR="00473600" w:rsidRPr="00DD1493">
        <w:rPr>
          <w:rFonts w:ascii="Times New Roman" w:hAnsi="Times New Roman" w:cs="Times New Roman"/>
          <w:sz w:val="24"/>
          <w:szCs w:val="24"/>
        </w:rPr>
        <w:t xml:space="preserve"> umiejętności wspólnego gospodarowania na terenie klasy, odpowiedzialności za ład, czystość</w:t>
      </w:r>
      <w:r w:rsidR="0051593D" w:rsidRPr="00DD1493">
        <w:rPr>
          <w:rFonts w:ascii="Times New Roman" w:hAnsi="Times New Roman" w:cs="Times New Roman"/>
          <w:sz w:val="24"/>
          <w:szCs w:val="24"/>
        </w:rPr>
        <w:t>,</w:t>
      </w:r>
      <w:r w:rsidR="00473600" w:rsidRPr="00DD1493">
        <w:rPr>
          <w:rFonts w:ascii="Times New Roman" w:hAnsi="Times New Roman" w:cs="Times New Roman"/>
          <w:sz w:val="24"/>
          <w:szCs w:val="24"/>
        </w:rPr>
        <w:t xml:space="preserve"> estetykę kl</w:t>
      </w:r>
      <w:r w:rsidR="0007252A" w:rsidRPr="00DD1493">
        <w:rPr>
          <w:rFonts w:ascii="Times New Roman" w:hAnsi="Times New Roman" w:cs="Times New Roman"/>
          <w:sz w:val="24"/>
          <w:szCs w:val="24"/>
        </w:rPr>
        <w:t>as, pomieszczeń i terenu szkoły;</w:t>
      </w:r>
    </w:p>
    <w:p w:rsidR="00473600" w:rsidRPr="00DD1493" w:rsidRDefault="0007252A" w:rsidP="00FA23FB">
      <w:pPr>
        <w:pStyle w:val="Akapitzlist"/>
        <w:numPr>
          <w:ilvl w:val="0"/>
          <w:numId w:val="27"/>
        </w:numPr>
        <w:tabs>
          <w:tab w:val="left" w:pos="0"/>
          <w:tab w:val="left" w:pos="426"/>
        </w:tabs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493">
        <w:rPr>
          <w:rFonts w:ascii="Times New Roman" w:hAnsi="Times New Roman" w:cs="Times New Roman"/>
          <w:sz w:val="24"/>
          <w:szCs w:val="24"/>
        </w:rPr>
        <w:t xml:space="preserve">rozwijają samorządność </w:t>
      </w:r>
      <w:r w:rsidR="00473600" w:rsidRPr="00DD1493">
        <w:rPr>
          <w:rFonts w:ascii="Times New Roman" w:hAnsi="Times New Roman" w:cs="Times New Roman"/>
          <w:sz w:val="24"/>
          <w:szCs w:val="24"/>
        </w:rPr>
        <w:t>i</w:t>
      </w:r>
      <w:r w:rsidRPr="00DD1493">
        <w:rPr>
          <w:rFonts w:ascii="Times New Roman" w:hAnsi="Times New Roman" w:cs="Times New Roman"/>
          <w:sz w:val="24"/>
          <w:szCs w:val="24"/>
        </w:rPr>
        <w:t xml:space="preserve"> wspierają</w:t>
      </w:r>
      <w:r w:rsidR="00473600" w:rsidRPr="00DD1493">
        <w:rPr>
          <w:rFonts w:ascii="Times New Roman" w:hAnsi="Times New Roman" w:cs="Times New Roman"/>
          <w:sz w:val="24"/>
          <w:szCs w:val="24"/>
        </w:rPr>
        <w:t xml:space="preserve"> inic</w:t>
      </w:r>
      <w:r w:rsidRPr="00DD1493">
        <w:rPr>
          <w:rFonts w:ascii="Times New Roman" w:hAnsi="Times New Roman" w:cs="Times New Roman"/>
          <w:sz w:val="24"/>
          <w:szCs w:val="24"/>
        </w:rPr>
        <w:t>jatywy uczniowskie</w:t>
      </w:r>
      <w:r w:rsidR="0093186F" w:rsidRPr="00DD1493">
        <w:rPr>
          <w:rFonts w:ascii="Times New Roman" w:hAnsi="Times New Roman" w:cs="Times New Roman"/>
          <w:sz w:val="24"/>
          <w:szCs w:val="24"/>
        </w:rPr>
        <w:t>;</w:t>
      </w:r>
    </w:p>
    <w:p w:rsidR="00D631CE" w:rsidRPr="00DD1493" w:rsidRDefault="00AE5B24" w:rsidP="00FA23FB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493">
        <w:rPr>
          <w:rFonts w:ascii="Times New Roman" w:hAnsi="Times New Roman" w:cs="Times New Roman"/>
          <w:sz w:val="24"/>
          <w:szCs w:val="24"/>
        </w:rPr>
        <w:t>tworzą poprawne relacje interpersonalne oparte</w:t>
      </w:r>
      <w:r w:rsidR="00BE65E5" w:rsidRPr="00DD1493">
        <w:rPr>
          <w:rFonts w:ascii="Times New Roman" w:hAnsi="Times New Roman" w:cs="Times New Roman"/>
          <w:sz w:val="24"/>
          <w:szCs w:val="24"/>
        </w:rPr>
        <w:t xml:space="preserve"> na życzliwości i zaufa</w:t>
      </w:r>
      <w:r w:rsidR="00DD1493">
        <w:rPr>
          <w:rFonts w:ascii="Times New Roman" w:hAnsi="Times New Roman" w:cs="Times New Roman"/>
          <w:sz w:val="24"/>
          <w:szCs w:val="24"/>
        </w:rPr>
        <w:t xml:space="preserve">niu, m.in. poprzez organizację </w:t>
      </w:r>
      <w:r w:rsidR="00BE65E5" w:rsidRPr="00DD1493">
        <w:rPr>
          <w:rFonts w:ascii="Times New Roman" w:hAnsi="Times New Roman" w:cs="Times New Roman"/>
          <w:sz w:val="24"/>
          <w:szCs w:val="24"/>
        </w:rPr>
        <w:t>zajęć pozalekcyjnych, wycieczek, biwaków, rajdów, obozów wakacyjnych, zimowisk, wyjazdów na „ zielone szkoły”;</w:t>
      </w:r>
    </w:p>
    <w:p w:rsidR="002962CF" w:rsidRPr="00DD1493" w:rsidRDefault="002962CF" w:rsidP="00FA23FB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493">
        <w:rPr>
          <w:rFonts w:ascii="Times New Roman" w:hAnsi="Times New Roman" w:cs="Times New Roman"/>
          <w:sz w:val="24"/>
          <w:szCs w:val="24"/>
        </w:rPr>
        <w:t>w sposób szczególny utrwalają zasady kulturalnego zachowania się i stosowania zwrotów grzecznościowych</w:t>
      </w:r>
      <w:r w:rsidR="0093186F" w:rsidRPr="00DD1493">
        <w:rPr>
          <w:rFonts w:ascii="Times New Roman" w:hAnsi="Times New Roman" w:cs="Times New Roman"/>
          <w:sz w:val="24"/>
          <w:szCs w:val="24"/>
        </w:rPr>
        <w:t>;</w:t>
      </w:r>
    </w:p>
    <w:p w:rsidR="00BE65E5" w:rsidRPr="00DD1493" w:rsidRDefault="00E75E05" w:rsidP="00FA23FB">
      <w:pPr>
        <w:pStyle w:val="Akapitzlist"/>
        <w:numPr>
          <w:ilvl w:val="0"/>
          <w:numId w:val="27"/>
        </w:numPr>
        <w:tabs>
          <w:tab w:val="left" w:pos="0"/>
          <w:tab w:val="left" w:pos="426"/>
        </w:tabs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493">
        <w:rPr>
          <w:rFonts w:ascii="Times New Roman" w:hAnsi="Times New Roman" w:cs="Times New Roman"/>
          <w:sz w:val="24"/>
          <w:szCs w:val="24"/>
        </w:rPr>
        <w:t>systematyczne interesują</w:t>
      </w:r>
      <w:r w:rsidR="00BE65E5" w:rsidRPr="00DD1493">
        <w:rPr>
          <w:rFonts w:ascii="Times New Roman" w:hAnsi="Times New Roman" w:cs="Times New Roman"/>
          <w:sz w:val="24"/>
          <w:szCs w:val="24"/>
        </w:rPr>
        <w:t xml:space="preserve"> się postępami (wynikami) uczniów w nauce: zwracanie szczególnej uwagi  zarówno na uczniów szczególnie uzdolnionych, jak  i na tych, którzy maj</w:t>
      </w:r>
      <w:r w:rsidR="00610DA7" w:rsidRPr="00DD1493">
        <w:rPr>
          <w:rFonts w:ascii="Times New Roman" w:hAnsi="Times New Roman" w:cs="Times New Roman"/>
          <w:sz w:val="24"/>
          <w:szCs w:val="24"/>
        </w:rPr>
        <w:t xml:space="preserve">ą trudności i niepowodzenia w nauce, analizowanie wspólnie </w:t>
      </w:r>
      <w:r w:rsidR="00BE65E5" w:rsidRPr="00DD1493">
        <w:rPr>
          <w:rFonts w:ascii="Times New Roman" w:hAnsi="Times New Roman" w:cs="Times New Roman"/>
          <w:sz w:val="24"/>
          <w:szCs w:val="24"/>
        </w:rPr>
        <w:t>z wychowankami, samorządem klasowym, nauczycielami i rodzicami przyczyn niepowodzeń uczniów w nauce, pobudzanie dobrze i średnio uczących się do dalszego podnoszenia wyników w nauce, czuwanie nad regularnym uczęszczanie</w:t>
      </w:r>
      <w:r w:rsidR="00610DA7" w:rsidRPr="00DD1493">
        <w:rPr>
          <w:rFonts w:ascii="Times New Roman" w:hAnsi="Times New Roman" w:cs="Times New Roman"/>
          <w:sz w:val="24"/>
          <w:szCs w:val="24"/>
        </w:rPr>
        <w:t xml:space="preserve">m uczniów na zajęcia lekcyjne, </w:t>
      </w:r>
      <w:r w:rsidR="00BE65E5" w:rsidRPr="00DD1493">
        <w:rPr>
          <w:rFonts w:ascii="Times New Roman" w:hAnsi="Times New Roman" w:cs="Times New Roman"/>
          <w:sz w:val="24"/>
          <w:szCs w:val="24"/>
        </w:rPr>
        <w:t>badanie przyczyn opuszczania przez wychowanków zajęć szkolnych, udzielanie wskazówek i pomocy tym, którzy (z przyczyn obiektywnych) opuścili znaczną ilość zajęć szkolnych i mają trudności w uzupełnieniu materiału;</w:t>
      </w:r>
    </w:p>
    <w:p w:rsidR="00BE65E5" w:rsidRPr="00DD1493" w:rsidRDefault="00610DA7" w:rsidP="00FA23FB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493">
        <w:rPr>
          <w:rFonts w:ascii="Times New Roman" w:hAnsi="Times New Roman" w:cs="Times New Roman"/>
          <w:sz w:val="24"/>
          <w:szCs w:val="24"/>
        </w:rPr>
        <w:t>mają obowiązek współpracy z kuratorami sądowymi czuwającymi nad programem (w przypadku zaistnienia takich sytuacji)</w:t>
      </w:r>
      <w:r w:rsidR="00BE5A09" w:rsidRPr="00DD1493">
        <w:rPr>
          <w:rFonts w:ascii="Times New Roman" w:hAnsi="Times New Roman" w:cs="Times New Roman"/>
          <w:sz w:val="24"/>
          <w:szCs w:val="24"/>
        </w:rPr>
        <w:t>;</w:t>
      </w:r>
    </w:p>
    <w:p w:rsidR="00264576" w:rsidRPr="00DD1493" w:rsidRDefault="002236AE" w:rsidP="00FA23FB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493">
        <w:rPr>
          <w:rFonts w:ascii="Times New Roman" w:hAnsi="Times New Roman" w:cs="Times New Roman"/>
          <w:sz w:val="24"/>
          <w:szCs w:val="24"/>
        </w:rPr>
        <w:t>realizują w toku pracy wychowa</w:t>
      </w:r>
      <w:r w:rsidR="00302E2A" w:rsidRPr="00DD1493">
        <w:rPr>
          <w:rFonts w:ascii="Times New Roman" w:hAnsi="Times New Roman" w:cs="Times New Roman"/>
          <w:sz w:val="24"/>
          <w:szCs w:val="24"/>
        </w:rPr>
        <w:t>wczej treści i cele programowe P</w:t>
      </w:r>
      <w:r w:rsidRPr="00DD1493">
        <w:rPr>
          <w:rFonts w:ascii="Times New Roman" w:hAnsi="Times New Roman" w:cs="Times New Roman"/>
          <w:sz w:val="24"/>
          <w:szCs w:val="24"/>
        </w:rPr>
        <w:t>rogramu</w:t>
      </w:r>
      <w:r w:rsidR="001049C1" w:rsidRPr="00DD1493">
        <w:rPr>
          <w:rFonts w:ascii="Times New Roman" w:hAnsi="Times New Roman" w:cs="Times New Roman"/>
          <w:sz w:val="24"/>
          <w:szCs w:val="24"/>
        </w:rPr>
        <w:t xml:space="preserve"> W</w:t>
      </w:r>
      <w:r w:rsidR="00DD1493">
        <w:rPr>
          <w:rFonts w:ascii="Times New Roman" w:hAnsi="Times New Roman" w:cs="Times New Roman"/>
          <w:sz w:val="24"/>
          <w:szCs w:val="24"/>
        </w:rPr>
        <w:t>ychowawczego-</w:t>
      </w:r>
      <w:r w:rsidR="001049C1" w:rsidRPr="00DD1493">
        <w:rPr>
          <w:rFonts w:ascii="Times New Roman" w:hAnsi="Times New Roman" w:cs="Times New Roman"/>
          <w:sz w:val="24"/>
          <w:szCs w:val="24"/>
        </w:rPr>
        <w:t>P</w:t>
      </w:r>
      <w:r w:rsidR="00302E2A" w:rsidRPr="00DD1493">
        <w:rPr>
          <w:rFonts w:ascii="Times New Roman" w:hAnsi="Times New Roman" w:cs="Times New Roman"/>
          <w:sz w:val="24"/>
          <w:szCs w:val="24"/>
        </w:rPr>
        <w:t>rofilaktycznego S</w:t>
      </w:r>
      <w:r w:rsidR="00EA6A01" w:rsidRPr="00DD1493">
        <w:rPr>
          <w:rFonts w:ascii="Times New Roman" w:hAnsi="Times New Roman" w:cs="Times New Roman"/>
          <w:sz w:val="24"/>
          <w:szCs w:val="24"/>
        </w:rPr>
        <w:t>zkoł</w:t>
      </w:r>
      <w:r w:rsidR="00302E2A" w:rsidRPr="00DD1493">
        <w:rPr>
          <w:rFonts w:ascii="Times New Roman" w:hAnsi="Times New Roman" w:cs="Times New Roman"/>
          <w:sz w:val="24"/>
          <w:szCs w:val="24"/>
        </w:rPr>
        <w:t xml:space="preserve">y Podstawowej </w:t>
      </w:r>
      <w:r w:rsidR="00DD1493" w:rsidRPr="00DD1493">
        <w:rPr>
          <w:rFonts w:ascii="Times New Roman" w:hAnsi="Times New Roman" w:cs="Times New Roman"/>
          <w:sz w:val="24"/>
          <w:szCs w:val="24"/>
        </w:rPr>
        <w:br/>
      </w:r>
      <w:r w:rsidR="00302E2A" w:rsidRPr="00DD1493">
        <w:rPr>
          <w:rFonts w:ascii="Times New Roman" w:hAnsi="Times New Roman" w:cs="Times New Roman"/>
          <w:sz w:val="24"/>
          <w:szCs w:val="24"/>
        </w:rPr>
        <w:t>w Dobieszynie, w oparciu o diagnozę sytuacji wychowawczej w klasie i rozpoznanie indywidualnych potrzeb uczniów opracowują plan pracy wychowawczej klasy na dany rok szkolny</w:t>
      </w:r>
      <w:r w:rsidR="00264576" w:rsidRPr="00DD1493">
        <w:rPr>
          <w:rFonts w:ascii="Times New Roman" w:hAnsi="Times New Roman" w:cs="Times New Roman"/>
          <w:sz w:val="24"/>
          <w:szCs w:val="24"/>
        </w:rPr>
        <w:t>;</w:t>
      </w:r>
    </w:p>
    <w:p w:rsidR="00264576" w:rsidRPr="00DD1493" w:rsidRDefault="00264576" w:rsidP="00FA23FB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493">
        <w:rPr>
          <w:rFonts w:ascii="Times New Roman" w:hAnsi="Times New Roman" w:cs="Times New Roman"/>
          <w:sz w:val="24"/>
          <w:szCs w:val="24"/>
        </w:rPr>
        <w:t>przygotowują sprawozdanie z realizacji planu pracy wychowawczej i wnioski do dalszej pracy,</w:t>
      </w:r>
    </w:p>
    <w:p w:rsidR="00264576" w:rsidRPr="00DD1493" w:rsidRDefault="00264576" w:rsidP="00FA23FB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493">
        <w:rPr>
          <w:rFonts w:ascii="Times New Roman" w:hAnsi="Times New Roman" w:cs="Times New Roman"/>
          <w:sz w:val="24"/>
          <w:szCs w:val="24"/>
        </w:rPr>
        <w:t>oceniają zachowanie uczniów swojej klasy, zgodnie z obowiązującymi w szkole procedurami zawartymi w statucie.</w:t>
      </w:r>
    </w:p>
    <w:p w:rsidR="00FC1614" w:rsidRPr="00DC0785" w:rsidRDefault="00FC1614" w:rsidP="00FC161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236AE" w:rsidRPr="00DC0785" w:rsidRDefault="002236AE" w:rsidP="00FC161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C0785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Rada Rodziców:</w:t>
      </w:r>
    </w:p>
    <w:p w:rsidR="002236AE" w:rsidRPr="00DD1493" w:rsidRDefault="002236AE" w:rsidP="00FA23F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493">
        <w:rPr>
          <w:rFonts w:ascii="Times New Roman" w:hAnsi="Times New Roman" w:cs="Times New Roman"/>
          <w:sz w:val="24"/>
          <w:szCs w:val="24"/>
        </w:rPr>
        <w:t>reprezentuje ogół rodziców szkoły oraz podejmuje działania wspierające proces</w:t>
      </w:r>
      <w:r w:rsidR="00DD1493">
        <w:rPr>
          <w:rFonts w:ascii="Times New Roman" w:hAnsi="Times New Roman" w:cs="Times New Roman"/>
          <w:sz w:val="24"/>
          <w:szCs w:val="24"/>
        </w:rPr>
        <w:t xml:space="preserve"> </w:t>
      </w:r>
      <w:r w:rsidRPr="00DD1493">
        <w:rPr>
          <w:rFonts w:ascii="Times New Roman" w:hAnsi="Times New Roman" w:cs="Times New Roman"/>
          <w:sz w:val="24"/>
          <w:szCs w:val="24"/>
        </w:rPr>
        <w:t>wychowawczy szkoły</w:t>
      </w:r>
      <w:r w:rsidR="00DD1493">
        <w:rPr>
          <w:rFonts w:ascii="Times New Roman" w:hAnsi="Times New Roman" w:cs="Times New Roman"/>
          <w:sz w:val="24"/>
          <w:szCs w:val="24"/>
        </w:rPr>
        <w:t>;</w:t>
      </w:r>
    </w:p>
    <w:p w:rsidR="002236AE" w:rsidRPr="00DD1493" w:rsidRDefault="002236AE" w:rsidP="00FA23F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493">
        <w:rPr>
          <w:rFonts w:ascii="Times New Roman" w:hAnsi="Times New Roman" w:cs="Times New Roman"/>
          <w:sz w:val="24"/>
          <w:szCs w:val="24"/>
        </w:rPr>
        <w:t>współdecyduje o formach pom</w:t>
      </w:r>
      <w:r w:rsidR="00287E25" w:rsidRPr="00DD1493">
        <w:rPr>
          <w:rFonts w:ascii="Times New Roman" w:hAnsi="Times New Roman" w:cs="Times New Roman"/>
          <w:sz w:val="24"/>
          <w:szCs w:val="24"/>
        </w:rPr>
        <w:t>ocy dzieciom</w:t>
      </w:r>
      <w:r w:rsidRPr="00DD1493">
        <w:rPr>
          <w:rFonts w:ascii="Times New Roman" w:hAnsi="Times New Roman" w:cs="Times New Roman"/>
          <w:sz w:val="24"/>
          <w:szCs w:val="24"/>
        </w:rPr>
        <w:t xml:space="preserve">, </w:t>
      </w:r>
      <w:r w:rsidR="00287E25" w:rsidRPr="00DD1493">
        <w:rPr>
          <w:rFonts w:ascii="Times New Roman" w:hAnsi="Times New Roman" w:cs="Times New Roman"/>
          <w:sz w:val="24"/>
          <w:szCs w:val="24"/>
        </w:rPr>
        <w:t>współuczestniczy</w:t>
      </w:r>
      <w:r w:rsidR="001049C1" w:rsidRPr="00DD1493">
        <w:rPr>
          <w:rFonts w:ascii="Times New Roman" w:hAnsi="Times New Roman" w:cs="Times New Roman"/>
          <w:sz w:val="24"/>
          <w:szCs w:val="24"/>
        </w:rPr>
        <w:t xml:space="preserve"> w</w:t>
      </w:r>
      <w:r w:rsidRPr="00DD1493">
        <w:rPr>
          <w:rFonts w:ascii="Times New Roman" w:hAnsi="Times New Roman" w:cs="Times New Roman"/>
          <w:sz w:val="24"/>
          <w:szCs w:val="24"/>
        </w:rPr>
        <w:t xml:space="preserve"> opracowaniu</w:t>
      </w:r>
      <w:r w:rsidR="00461EDE">
        <w:rPr>
          <w:rFonts w:ascii="Times New Roman" w:hAnsi="Times New Roman" w:cs="Times New Roman"/>
          <w:sz w:val="24"/>
          <w:szCs w:val="24"/>
        </w:rPr>
        <w:t xml:space="preserve"> </w:t>
      </w:r>
      <w:r w:rsidR="000C699E" w:rsidRPr="00DD1493">
        <w:rPr>
          <w:rFonts w:ascii="Times New Roman" w:hAnsi="Times New Roman" w:cs="Times New Roman"/>
          <w:sz w:val="24"/>
          <w:szCs w:val="24"/>
        </w:rPr>
        <w:t>programu wychowawcz</w:t>
      </w:r>
      <w:r w:rsidRPr="00DD1493">
        <w:rPr>
          <w:rFonts w:ascii="Times New Roman" w:hAnsi="Times New Roman" w:cs="Times New Roman"/>
          <w:sz w:val="24"/>
          <w:szCs w:val="24"/>
        </w:rPr>
        <w:t>o</w:t>
      </w:r>
      <w:r w:rsidR="000C699E" w:rsidRPr="00DD1493">
        <w:rPr>
          <w:rFonts w:ascii="Times New Roman" w:hAnsi="Times New Roman" w:cs="Times New Roman"/>
          <w:sz w:val="24"/>
          <w:szCs w:val="24"/>
        </w:rPr>
        <w:t xml:space="preserve"> - profilaktycznego</w:t>
      </w:r>
      <w:r w:rsidRPr="00DD1493">
        <w:rPr>
          <w:rFonts w:ascii="Times New Roman" w:hAnsi="Times New Roman" w:cs="Times New Roman"/>
          <w:sz w:val="24"/>
          <w:szCs w:val="24"/>
        </w:rPr>
        <w:t xml:space="preserve"> szkoły</w:t>
      </w:r>
      <w:r w:rsidR="00DD1493">
        <w:rPr>
          <w:rFonts w:ascii="Times New Roman" w:hAnsi="Times New Roman" w:cs="Times New Roman"/>
          <w:sz w:val="24"/>
          <w:szCs w:val="24"/>
        </w:rPr>
        <w:t>;</w:t>
      </w:r>
    </w:p>
    <w:p w:rsidR="002236AE" w:rsidRPr="00DD1493" w:rsidRDefault="002236AE" w:rsidP="00FA23F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493">
        <w:rPr>
          <w:rFonts w:ascii="Times New Roman" w:hAnsi="Times New Roman" w:cs="Times New Roman"/>
          <w:sz w:val="24"/>
          <w:szCs w:val="24"/>
        </w:rPr>
        <w:t>pozyskuje i gromadzi środki finansowe w celu wspierania działalności szkoły</w:t>
      </w:r>
      <w:r w:rsidR="00DD1493">
        <w:rPr>
          <w:rFonts w:ascii="Times New Roman" w:hAnsi="Times New Roman" w:cs="Times New Roman"/>
          <w:sz w:val="24"/>
          <w:szCs w:val="24"/>
        </w:rPr>
        <w:t>;</w:t>
      </w:r>
    </w:p>
    <w:p w:rsidR="002236AE" w:rsidRPr="00DD1493" w:rsidRDefault="00287E25" w:rsidP="00FA23F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493">
        <w:rPr>
          <w:rFonts w:ascii="Times New Roman" w:hAnsi="Times New Roman" w:cs="Times New Roman"/>
          <w:sz w:val="24"/>
          <w:szCs w:val="24"/>
        </w:rPr>
        <w:t>angażuje rodziców na rzecz wspomagania</w:t>
      </w:r>
      <w:r w:rsidR="002236AE" w:rsidRPr="00DD1493">
        <w:rPr>
          <w:rFonts w:ascii="Times New Roman" w:hAnsi="Times New Roman" w:cs="Times New Roman"/>
          <w:sz w:val="24"/>
          <w:szCs w:val="24"/>
        </w:rPr>
        <w:t xml:space="preserve"> realizacji celów i zadań</w:t>
      </w:r>
      <w:r w:rsidR="00461EDE">
        <w:rPr>
          <w:rFonts w:ascii="Times New Roman" w:hAnsi="Times New Roman" w:cs="Times New Roman"/>
          <w:sz w:val="24"/>
          <w:szCs w:val="24"/>
        </w:rPr>
        <w:t xml:space="preserve"> </w:t>
      </w:r>
      <w:r w:rsidR="002236AE" w:rsidRPr="00DD1493">
        <w:rPr>
          <w:rFonts w:ascii="Times New Roman" w:hAnsi="Times New Roman" w:cs="Times New Roman"/>
          <w:sz w:val="24"/>
          <w:szCs w:val="24"/>
        </w:rPr>
        <w:t>szkoły</w:t>
      </w:r>
      <w:r w:rsidR="00C77F96" w:rsidRPr="00DD1493">
        <w:rPr>
          <w:rFonts w:ascii="Times New Roman" w:hAnsi="Times New Roman" w:cs="Times New Roman"/>
          <w:sz w:val="24"/>
          <w:szCs w:val="24"/>
        </w:rPr>
        <w:t>.</w:t>
      </w:r>
    </w:p>
    <w:p w:rsidR="00C24368" w:rsidRPr="00930997" w:rsidRDefault="00C24368" w:rsidP="003D0A2D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6AE" w:rsidRPr="00930997" w:rsidRDefault="002236AE" w:rsidP="00FC161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309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Samorz</w:t>
      </w:r>
      <w:r w:rsidRPr="00930997">
        <w:rPr>
          <w:rFonts w:ascii="Times New Roman" w:hAnsi="Times New Roman" w:cs="Times New Roman"/>
          <w:sz w:val="24"/>
          <w:szCs w:val="24"/>
        </w:rPr>
        <w:t>ą</w:t>
      </w:r>
      <w:r w:rsidRPr="009309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d Uczniowski:</w:t>
      </w:r>
    </w:p>
    <w:p w:rsidR="002236AE" w:rsidRPr="00DD1493" w:rsidRDefault="00287E25" w:rsidP="00FA23FB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493">
        <w:rPr>
          <w:rFonts w:ascii="Times New Roman" w:hAnsi="Times New Roman" w:cs="Times New Roman"/>
          <w:sz w:val="24"/>
          <w:szCs w:val="24"/>
        </w:rPr>
        <w:t>jest inicjatorem</w:t>
      </w:r>
      <w:r w:rsidR="002236AE" w:rsidRPr="00DD1493">
        <w:rPr>
          <w:rFonts w:ascii="Times New Roman" w:hAnsi="Times New Roman" w:cs="Times New Roman"/>
          <w:sz w:val="24"/>
          <w:szCs w:val="24"/>
        </w:rPr>
        <w:t xml:space="preserve"> i organizatorem życia kulturalnego i intelektualnego na</w:t>
      </w:r>
      <w:r w:rsidR="00943BAD">
        <w:rPr>
          <w:rFonts w:ascii="Times New Roman" w:hAnsi="Times New Roman" w:cs="Times New Roman"/>
          <w:sz w:val="24"/>
          <w:szCs w:val="24"/>
        </w:rPr>
        <w:t xml:space="preserve"> </w:t>
      </w:r>
      <w:r w:rsidR="002236AE" w:rsidRPr="00DD1493">
        <w:rPr>
          <w:rFonts w:ascii="Times New Roman" w:hAnsi="Times New Roman" w:cs="Times New Roman"/>
          <w:sz w:val="24"/>
          <w:szCs w:val="24"/>
        </w:rPr>
        <w:t>terenie szkoły i w środowisku lokalnym</w:t>
      </w:r>
      <w:r w:rsidR="00DD1493">
        <w:rPr>
          <w:rFonts w:ascii="Times New Roman" w:hAnsi="Times New Roman" w:cs="Times New Roman"/>
          <w:sz w:val="24"/>
          <w:szCs w:val="24"/>
        </w:rPr>
        <w:t>;</w:t>
      </w:r>
    </w:p>
    <w:p w:rsidR="002236AE" w:rsidRPr="00DD1493" w:rsidRDefault="002236AE" w:rsidP="00FA23FB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493">
        <w:rPr>
          <w:rFonts w:ascii="Times New Roman" w:hAnsi="Times New Roman" w:cs="Times New Roman"/>
          <w:sz w:val="24"/>
          <w:szCs w:val="24"/>
        </w:rPr>
        <w:t xml:space="preserve">reprezentuje postawy i potrzeby </w:t>
      </w:r>
      <w:r w:rsidR="00287E25" w:rsidRPr="00DD1493">
        <w:rPr>
          <w:rFonts w:ascii="Times New Roman" w:hAnsi="Times New Roman" w:cs="Times New Roman"/>
          <w:sz w:val="24"/>
          <w:szCs w:val="24"/>
        </w:rPr>
        <w:t>społeczności uczniów</w:t>
      </w:r>
      <w:r w:rsidR="00036F9C" w:rsidRPr="00DD1493">
        <w:rPr>
          <w:rFonts w:ascii="Times New Roman" w:hAnsi="Times New Roman" w:cs="Times New Roman"/>
          <w:sz w:val="24"/>
          <w:szCs w:val="24"/>
        </w:rPr>
        <w:t xml:space="preserve"> wobec d</w:t>
      </w:r>
      <w:r w:rsidR="00287E25" w:rsidRPr="00DD1493">
        <w:rPr>
          <w:rFonts w:ascii="Times New Roman" w:hAnsi="Times New Roman" w:cs="Times New Roman"/>
          <w:sz w:val="24"/>
          <w:szCs w:val="24"/>
        </w:rPr>
        <w:t>yrektora</w:t>
      </w:r>
      <w:r w:rsidRPr="00DD1493">
        <w:rPr>
          <w:rFonts w:ascii="Times New Roman" w:hAnsi="Times New Roman" w:cs="Times New Roman"/>
          <w:sz w:val="24"/>
          <w:szCs w:val="24"/>
        </w:rPr>
        <w:t xml:space="preserve"> i grona</w:t>
      </w:r>
      <w:r w:rsidR="00DD1493">
        <w:rPr>
          <w:rFonts w:ascii="Times New Roman" w:hAnsi="Times New Roman" w:cs="Times New Roman"/>
          <w:sz w:val="24"/>
          <w:szCs w:val="24"/>
        </w:rPr>
        <w:t xml:space="preserve"> </w:t>
      </w:r>
      <w:r w:rsidRPr="00DD1493">
        <w:rPr>
          <w:rFonts w:ascii="Times New Roman" w:hAnsi="Times New Roman" w:cs="Times New Roman"/>
          <w:sz w:val="24"/>
          <w:szCs w:val="24"/>
        </w:rPr>
        <w:t>pedagogicznego</w:t>
      </w:r>
      <w:r w:rsidR="00DD1493">
        <w:rPr>
          <w:rFonts w:ascii="Times New Roman" w:hAnsi="Times New Roman" w:cs="Times New Roman"/>
          <w:sz w:val="24"/>
          <w:szCs w:val="24"/>
        </w:rPr>
        <w:t>;</w:t>
      </w:r>
    </w:p>
    <w:p w:rsidR="002236AE" w:rsidRPr="00DD1493" w:rsidRDefault="002236AE" w:rsidP="00FA23FB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493">
        <w:rPr>
          <w:rFonts w:ascii="Times New Roman" w:hAnsi="Times New Roman" w:cs="Times New Roman"/>
          <w:sz w:val="24"/>
          <w:szCs w:val="24"/>
        </w:rPr>
        <w:t>propaguje</w:t>
      </w:r>
      <w:r w:rsidR="00DD1493" w:rsidRPr="00DD1493">
        <w:rPr>
          <w:rFonts w:ascii="Times New Roman" w:hAnsi="Times New Roman" w:cs="Times New Roman"/>
          <w:sz w:val="24"/>
          <w:szCs w:val="24"/>
        </w:rPr>
        <w:t xml:space="preserve"> </w:t>
      </w:r>
      <w:r w:rsidRPr="00DD1493">
        <w:rPr>
          <w:rFonts w:ascii="Times New Roman" w:hAnsi="Times New Roman" w:cs="Times New Roman"/>
          <w:sz w:val="24"/>
          <w:szCs w:val="24"/>
        </w:rPr>
        <w:t>ideę samorządności oraz wychowania w demokracji</w:t>
      </w:r>
      <w:r w:rsidR="00DD1493">
        <w:rPr>
          <w:rFonts w:ascii="Times New Roman" w:hAnsi="Times New Roman" w:cs="Times New Roman"/>
          <w:sz w:val="24"/>
          <w:szCs w:val="24"/>
        </w:rPr>
        <w:t>;</w:t>
      </w:r>
    </w:p>
    <w:p w:rsidR="002236AE" w:rsidRPr="00DD1493" w:rsidRDefault="002236AE" w:rsidP="00FA23FB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493">
        <w:rPr>
          <w:rFonts w:ascii="Times New Roman" w:hAnsi="Times New Roman" w:cs="Times New Roman"/>
          <w:sz w:val="24"/>
          <w:szCs w:val="24"/>
        </w:rPr>
        <w:t>angażuje uczniów do wykonywania niezbędnych prac na rzecz klasy i szkoły</w:t>
      </w:r>
      <w:r w:rsidR="00DD1493">
        <w:rPr>
          <w:rFonts w:ascii="Times New Roman" w:hAnsi="Times New Roman" w:cs="Times New Roman"/>
          <w:sz w:val="24"/>
          <w:szCs w:val="24"/>
        </w:rPr>
        <w:t>;</w:t>
      </w:r>
    </w:p>
    <w:p w:rsidR="002236AE" w:rsidRPr="00DD1493" w:rsidRDefault="002236AE" w:rsidP="00FA23FB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493">
        <w:rPr>
          <w:rFonts w:ascii="Times New Roman" w:hAnsi="Times New Roman" w:cs="Times New Roman"/>
          <w:sz w:val="24"/>
          <w:szCs w:val="24"/>
        </w:rPr>
        <w:t>dba o dobre imię i honor szkoły oraz wzbogaca jej tradycję</w:t>
      </w:r>
      <w:r w:rsidR="00DD1493">
        <w:rPr>
          <w:rFonts w:ascii="Times New Roman" w:hAnsi="Times New Roman" w:cs="Times New Roman"/>
          <w:sz w:val="24"/>
          <w:szCs w:val="24"/>
        </w:rPr>
        <w:t>;</w:t>
      </w:r>
    </w:p>
    <w:p w:rsidR="002236AE" w:rsidRPr="00DD1493" w:rsidRDefault="002236AE" w:rsidP="00FA23FB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493">
        <w:rPr>
          <w:rFonts w:ascii="Times New Roman" w:hAnsi="Times New Roman" w:cs="Times New Roman"/>
          <w:sz w:val="24"/>
          <w:szCs w:val="24"/>
        </w:rPr>
        <w:t>wyraża za pośrednictwem swojego opiekuna opinię dotyczącą problemów społeczności</w:t>
      </w:r>
      <w:r w:rsidR="00F41112">
        <w:rPr>
          <w:rFonts w:ascii="Times New Roman" w:hAnsi="Times New Roman" w:cs="Times New Roman"/>
          <w:sz w:val="24"/>
          <w:szCs w:val="24"/>
        </w:rPr>
        <w:t xml:space="preserve"> </w:t>
      </w:r>
      <w:r w:rsidRPr="00DD1493">
        <w:rPr>
          <w:rFonts w:ascii="Times New Roman" w:hAnsi="Times New Roman" w:cs="Times New Roman"/>
          <w:sz w:val="24"/>
          <w:szCs w:val="24"/>
        </w:rPr>
        <w:t>uczniowskiej</w:t>
      </w:r>
      <w:r w:rsidR="00C77F96" w:rsidRPr="00DD1493">
        <w:rPr>
          <w:rFonts w:ascii="Times New Roman" w:hAnsi="Times New Roman" w:cs="Times New Roman"/>
          <w:sz w:val="24"/>
          <w:szCs w:val="24"/>
        </w:rPr>
        <w:t>.</w:t>
      </w:r>
    </w:p>
    <w:p w:rsidR="005A29C6" w:rsidRPr="00930997" w:rsidRDefault="005A29C6" w:rsidP="003D0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6AE" w:rsidRPr="00930997" w:rsidRDefault="002236AE" w:rsidP="003D0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309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Rodzice:</w:t>
      </w:r>
    </w:p>
    <w:p w:rsidR="00F83AB6" w:rsidRPr="00DD1493" w:rsidRDefault="00F83AB6" w:rsidP="00FA23FB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D1493">
        <w:rPr>
          <w:rFonts w:ascii="Times New Roman" w:hAnsi="Times New Roman" w:cs="Times New Roman"/>
          <w:bCs/>
          <w:iCs/>
          <w:sz w:val="24"/>
          <w:szCs w:val="24"/>
        </w:rPr>
        <w:t>współpracują z wychowawcami klas swoich dzieci, z nauczycielami i pozostałymi rodzicami</w:t>
      </w:r>
      <w:r w:rsidR="00586130" w:rsidRPr="00DD1493">
        <w:rPr>
          <w:rFonts w:ascii="Times New Roman" w:hAnsi="Times New Roman" w:cs="Times New Roman"/>
          <w:bCs/>
          <w:iCs/>
          <w:sz w:val="24"/>
          <w:szCs w:val="24"/>
        </w:rPr>
        <w:t>,</w:t>
      </w:r>
    </w:p>
    <w:p w:rsidR="0010331C" w:rsidRPr="00DD1493" w:rsidRDefault="0010331C" w:rsidP="00FA23FB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D1493">
        <w:rPr>
          <w:rFonts w:ascii="Times New Roman" w:hAnsi="Times New Roman" w:cs="Times New Roman"/>
          <w:bCs/>
          <w:iCs/>
          <w:sz w:val="24"/>
          <w:szCs w:val="24"/>
        </w:rPr>
        <w:t>są współtwórcami życia szkoły,</w:t>
      </w:r>
      <w:r w:rsidR="00F83AB6" w:rsidRPr="00DD1493">
        <w:rPr>
          <w:rFonts w:ascii="Times New Roman" w:hAnsi="Times New Roman" w:cs="Times New Roman"/>
          <w:bCs/>
          <w:iCs/>
          <w:sz w:val="24"/>
          <w:szCs w:val="24"/>
        </w:rPr>
        <w:t xml:space="preserve"> w miarę swoich możliwości i umiejętności</w:t>
      </w:r>
      <w:r w:rsidRPr="00DD1493">
        <w:rPr>
          <w:rFonts w:ascii="Times New Roman" w:hAnsi="Times New Roman" w:cs="Times New Roman"/>
          <w:bCs/>
          <w:iCs/>
          <w:sz w:val="24"/>
          <w:szCs w:val="24"/>
        </w:rPr>
        <w:t xml:space="preserve"> biorą</w:t>
      </w:r>
      <w:r w:rsidR="003903E8" w:rsidRPr="00DD1493">
        <w:rPr>
          <w:rFonts w:ascii="Times New Roman" w:hAnsi="Times New Roman" w:cs="Times New Roman"/>
          <w:bCs/>
          <w:iCs/>
          <w:sz w:val="24"/>
          <w:szCs w:val="24"/>
        </w:rPr>
        <w:t xml:space="preserve"> udział w przygotowaniu uroczystości szkolnych </w:t>
      </w:r>
      <w:r w:rsidR="00DD1493">
        <w:rPr>
          <w:rFonts w:ascii="Times New Roman" w:hAnsi="Times New Roman" w:cs="Times New Roman"/>
          <w:bCs/>
          <w:iCs/>
          <w:sz w:val="24"/>
          <w:szCs w:val="24"/>
        </w:rPr>
        <w:br/>
      </w:r>
      <w:r w:rsidR="003903E8" w:rsidRPr="00DD1493">
        <w:rPr>
          <w:rFonts w:ascii="Times New Roman" w:hAnsi="Times New Roman" w:cs="Times New Roman"/>
          <w:bCs/>
          <w:iCs/>
          <w:sz w:val="24"/>
          <w:szCs w:val="24"/>
        </w:rPr>
        <w:t>i klasowych</w:t>
      </w:r>
      <w:r w:rsidR="00586130" w:rsidRPr="00DD1493">
        <w:rPr>
          <w:rFonts w:ascii="Times New Roman" w:hAnsi="Times New Roman" w:cs="Times New Roman"/>
          <w:bCs/>
          <w:iCs/>
          <w:sz w:val="24"/>
          <w:szCs w:val="24"/>
        </w:rPr>
        <w:t>,</w:t>
      </w:r>
    </w:p>
    <w:p w:rsidR="00F83AB6" w:rsidRPr="00DD1493" w:rsidRDefault="00F83AB6" w:rsidP="00FA23FB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D1493">
        <w:rPr>
          <w:rFonts w:ascii="Times New Roman" w:hAnsi="Times New Roman" w:cs="Times New Roman"/>
          <w:bCs/>
          <w:iCs/>
          <w:sz w:val="24"/>
          <w:szCs w:val="24"/>
        </w:rPr>
        <w:t xml:space="preserve">znają i bezwzględnie </w:t>
      </w:r>
      <w:r w:rsidR="00800CCD">
        <w:rPr>
          <w:rFonts w:ascii="Times New Roman" w:hAnsi="Times New Roman" w:cs="Times New Roman"/>
          <w:bCs/>
          <w:iCs/>
          <w:sz w:val="24"/>
          <w:szCs w:val="24"/>
        </w:rPr>
        <w:t>stosują obowiązującą w szkole „</w:t>
      </w:r>
      <w:r w:rsidRPr="00DD1493">
        <w:rPr>
          <w:rFonts w:ascii="Times New Roman" w:hAnsi="Times New Roman" w:cs="Times New Roman"/>
          <w:bCs/>
          <w:iCs/>
          <w:sz w:val="24"/>
          <w:szCs w:val="24"/>
        </w:rPr>
        <w:t>drogę służbową”</w:t>
      </w:r>
      <w:r w:rsidR="00586130" w:rsidRPr="00DD1493">
        <w:rPr>
          <w:rFonts w:ascii="Times New Roman" w:hAnsi="Times New Roman" w:cs="Times New Roman"/>
          <w:bCs/>
          <w:iCs/>
          <w:sz w:val="24"/>
          <w:szCs w:val="24"/>
        </w:rPr>
        <w:t>(</w:t>
      </w:r>
      <w:r w:rsidRPr="00DD1493">
        <w:rPr>
          <w:rFonts w:ascii="Times New Roman" w:hAnsi="Times New Roman" w:cs="Times New Roman"/>
          <w:bCs/>
          <w:iCs/>
          <w:sz w:val="24"/>
          <w:szCs w:val="24"/>
        </w:rPr>
        <w:t>wychowawca, dyrektor, kuratorium) w celu rozwiązywania problemów dydaktycznych i wychowawczych swoich dzieci</w:t>
      </w:r>
      <w:r w:rsidR="00586130" w:rsidRPr="00DD1493">
        <w:rPr>
          <w:rFonts w:ascii="Times New Roman" w:hAnsi="Times New Roman" w:cs="Times New Roman"/>
          <w:bCs/>
          <w:iCs/>
          <w:sz w:val="24"/>
          <w:szCs w:val="24"/>
        </w:rPr>
        <w:t>,</w:t>
      </w:r>
    </w:p>
    <w:p w:rsidR="002236AE" w:rsidRPr="00DD1493" w:rsidRDefault="002236AE" w:rsidP="00FA23FB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493">
        <w:rPr>
          <w:rFonts w:ascii="Times New Roman" w:hAnsi="Times New Roman" w:cs="Times New Roman"/>
          <w:sz w:val="24"/>
          <w:szCs w:val="24"/>
        </w:rPr>
        <w:t>powinni zadbać o właściw</w:t>
      </w:r>
      <w:r w:rsidR="00036F9C" w:rsidRPr="00DD1493">
        <w:rPr>
          <w:rFonts w:ascii="Times New Roman" w:hAnsi="Times New Roman" w:cs="Times New Roman"/>
          <w:sz w:val="24"/>
          <w:szCs w:val="24"/>
        </w:rPr>
        <w:t>e</w:t>
      </w:r>
      <w:r w:rsidRPr="00DD1493">
        <w:rPr>
          <w:rFonts w:ascii="Times New Roman" w:hAnsi="Times New Roman" w:cs="Times New Roman"/>
          <w:sz w:val="24"/>
          <w:szCs w:val="24"/>
        </w:rPr>
        <w:t xml:space="preserve"> form</w:t>
      </w:r>
      <w:r w:rsidR="00036F9C" w:rsidRPr="00DD1493">
        <w:rPr>
          <w:rFonts w:ascii="Times New Roman" w:hAnsi="Times New Roman" w:cs="Times New Roman"/>
          <w:sz w:val="24"/>
          <w:szCs w:val="24"/>
        </w:rPr>
        <w:t>y</w:t>
      </w:r>
      <w:r w:rsidRPr="00DD1493">
        <w:rPr>
          <w:rFonts w:ascii="Times New Roman" w:hAnsi="Times New Roman" w:cs="Times New Roman"/>
          <w:sz w:val="24"/>
          <w:szCs w:val="24"/>
        </w:rPr>
        <w:t xml:space="preserve"> spędzania czasu </w:t>
      </w:r>
      <w:r w:rsidR="00036F9C" w:rsidRPr="00DD1493">
        <w:rPr>
          <w:rFonts w:ascii="Times New Roman" w:hAnsi="Times New Roman" w:cs="Times New Roman"/>
          <w:sz w:val="24"/>
          <w:szCs w:val="24"/>
        </w:rPr>
        <w:t>wolnego przez dzieci</w:t>
      </w:r>
      <w:r w:rsidRPr="00DD1493">
        <w:rPr>
          <w:rFonts w:ascii="Times New Roman" w:hAnsi="Times New Roman" w:cs="Times New Roman"/>
          <w:sz w:val="24"/>
          <w:szCs w:val="24"/>
        </w:rPr>
        <w:t>, proponować</w:t>
      </w:r>
      <w:r w:rsidR="006A1BE1">
        <w:rPr>
          <w:rFonts w:ascii="Times New Roman" w:hAnsi="Times New Roman" w:cs="Times New Roman"/>
          <w:sz w:val="24"/>
          <w:szCs w:val="24"/>
        </w:rPr>
        <w:t xml:space="preserve"> </w:t>
      </w:r>
      <w:r w:rsidRPr="00DD1493">
        <w:rPr>
          <w:rFonts w:ascii="Times New Roman" w:hAnsi="Times New Roman" w:cs="Times New Roman"/>
          <w:sz w:val="24"/>
          <w:szCs w:val="24"/>
        </w:rPr>
        <w:t>im pozytywne formy wypoczynku</w:t>
      </w:r>
      <w:r w:rsidR="00586130" w:rsidRPr="00DD1493">
        <w:rPr>
          <w:rFonts w:ascii="Times New Roman" w:hAnsi="Times New Roman" w:cs="Times New Roman"/>
          <w:sz w:val="24"/>
          <w:szCs w:val="24"/>
        </w:rPr>
        <w:t>,</w:t>
      </w:r>
    </w:p>
    <w:p w:rsidR="002236AE" w:rsidRPr="00DD1493" w:rsidRDefault="002236AE" w:rsidP="00FA23FB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493">
        <w:rPr>
          <w:rFonts w:ascii="Times New Roman" w:hAnsi="Times New Roman" w:cs="Times New Roman"/>
          <w:sz w:val="24"/>
          <w:szCs w:val="24"/>
        </w:rPr>
        <w:t>mają prawo do poznania zadań i zamierzeń dydaktyczno-wychowawczych w danej klasie</w:t>
      </w:r>
      <w:r w:rsidR="006A1BE1">
        <w:rPr>
          <w:rFonts w:ascii="Times New Roman" w:hAnsi="Times New Roman" w:cs="Times New Roman"/>
          <w:sz w:val="24"/>
          <w:szCs w:val="24"/>
        </w:rPr>
        <w:t xml:space="preserve"> </w:t>
      </w:r>
      <w:r w:rsidR="00036F9C" w:rsidRPr="00DD1493">
        <w:rPr>
          <w:rFonts w:ascii="Times New Roman" w:hAnsi="Times New Roman" w:cs="Times New Roman"/>
          <w:sz w:val="24"/>
          <w:szCs w:val="24"/>
        </w:rPr>
        <w:t>i w całej s</w:t>
      </w:r>
      <w:r w:rsidRPr="00DD1493">
        <w:rPr>
          <w:rFonts w:ascii="Times New Roman" w:hAnsi="Times New Roman" w:cs="Times New Roman"/>
          <w:sz w:val="24"/>
          <w:szCs w:val="24"/>
        </w:rPr>
        <w:t>zkole</w:t>
      </w:r>
      <w:r w:rsidR="00586130" w:rsidRPr="00DD1493">
        <w:rPr>
          <w:rFonts w:ascii="Times New Roman" w:hAnsi="Times New Roman" w:cs="Times New Roman"/>
          <w:sz w:val="24"/>
          <w:szCs w:val="24"/>
        </w:rPr>
        <w:t>,</w:t>
      </w:r>
    </w:p>
    <w:p w:rsidR="00D61C45" w:rsidRPr="00DD1493" w:rsidRDefault="002463FA" w:rsidP="00FA23FB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1493">
        <w:rPr>
          <w:rFonts w:ascii="Times New Roman" w:hAnsi="Times New Roman" w:cs="Times New Roman"/>
          <w:sz w:val="24"/>
          <w:szCs w:val="24"/>
        </w:rPr>
        <w:lastRenderedPageBreak/>
        <w:t>pogłębiają swoje umiejętności wychowawcze,</w:t>
      </w:r>
      <w:r w:rsidR="00DD1493" w:rsidRPr="00DD1493">
        <w:rPr>
          <w:rFonts w:ascii="Times New Roman" w:hAnsi="Times New Roman" w:cs="Times New Roman"/>
          <w:sz w:val="24"/>
          <w:szCs w:val="24"/>
        </w:rPr>
        <w:t xml:space="preserve"> współdziałają </w:t>
      </w:r>
      <w:r w:rsidR="002236AE" w:rsidRPr="00DD1493">
        <w:rPr>
          <w:rFonts w:ascii="Times New Roman" w:hAnsi="Times New Roman" w:cs="Times New Roman"/>
          <w:sz w:val="24"/>
          <w:szCs w:val="24"/>
        </w:rPr>
        <w:t>w sprawach wychowania i kształcenia dzieci</w:t>
      </w:r>
      <w:r w:rsidR="00036F9C" w:rsidRPr="00DD1493">
        <w:rPr>
          <w:rFonts w:ascii="Times New Roman" w:hAnsi="Times New Roman" w:cs="Times New Roman"/>
          <w:sz w:val="24"/>
          <w:szCs w:val="24"/>
        </w:rPr>
        <w:t xml:space="preserve"> z wychowawcami, nauczycielami, dyrektorem</w:t>
      </w:r>
      <w:r w:rsidR="00C77F96" w:rsidRPr="00DD1493">
        <w:rPr>
          <w:rFonts w:ascii="Times New Roman" w:hAnsi="Times New Roman" w:cs="Times New Roman"/>
          <w:sz w:val="24"/>
          <w:szCs w:val="24"/>
        </w:rPr>
        <w:t>.</w:t>
      </w:r>
    </w:p>
    <w:p w:rsidR="00FC1614" w:rsidRPr="00FC1614" w:rsidRDefault="00FC1614" w:rsidP="00FC1614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9E1" w:rsidRPr="00930997" w:rsidRDefault="007F130E" w:rsidP="003D0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30997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B2336E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21564D">
        <w:rPr>
          <w:rFonts w:ascii="Times New Roman" w:hAnsi="Times New Roman" w:cs="Times New Roman"/>
          <w:b/>
          <w:bCs/>
          <w:sz w:val="24"/>
          <w:szCs w:val="24"/>
        </w:rPr>
        <w:t>.P</w:t>
      </w:r>
      <w:r w:rsidRPr="00930997">
        <w:rPr>
          <w:rFonts w:ascii="Times New Roman" w:hAnsi="Times New Roman" w:cs="Times New Roman"/>
          <w:b/>
          <w:bCs/>
          <w:sz w:val="24"/>
          <w:szCs w:val="24"/>
        </w:rPr>
        <w:t>RAWA I OBOWIĄZKI UCZNIA</w:t>
      </w:r>
    </w:p>
    <w:p w:rsidR="00D65BDF" w:rsidRDefault="00D65BDF" w:rsidP="003D0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0047A" w:rsidRDefault="00794372" w:rsidP="00FC1614">
      <w:pPr>
        <w:pStyle w:val="paragraf"/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677CB">
        <w:rPr>
          <w:rFonts w:ascii="Times New Roman" w:hAnsi="Times New Roman"/>
          <w:b/>
          <w:sz w:val="24"/>
          <w:szCs w:val="24"/>
        </w:rPr>
        <w:t xml:space="preserve">Każdy uczeń w szkole ma prawo do: </w:t>
      </w:r>
    </w:p>
    <w:p w:rsidR="0030047A" w:rsidRDefault="00794372" w:rsidP="00FA23FB">
      <w:pPr>
        <w:pStyle w:val="paragraf"/>
        <w:numPr>
          <w:ilvl w:val="0"/>
          <w:numId w:val="31"/>
        </w:num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0047A">
        <w:rPr>
          <w:rFonts w:ascii="Times New Roman" w:hAnsi="Times New Roman"/>
          <w:sz w:val="24"/>
          <w:szCs w:val="24"/>
        </w:rPr>
        <w:t>opieki zarówno podczas lekcji, jak i podczas przerw międzylekcyjnych;</w:t>
      </w:r>
    </w:p>
    <w:p w:rsidR="0030047A" w:rsidRDefault="00794372" w:rsidP="00FA23FB">
      <w:pPr>
        <w:pStyle w:val="paragraf"/>
        <w:numPr>
          <w:ilvl w:val="0"/>
          <w:numId w:val="31"/>
        </w:num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0047A">
        <w:rPr>
          <w:rFonts w:ascii="Times New Roman" w:hAnsi="Times New Roman"/>
          <w:sz w:val="24"/>
          <w:szCs w:val="24"/>
        </w:rPr>
        <w:t>maksymalnie efektywnego wykorzystania czasu spędzanego w szkole;</w:t>
      </w:r>
    </w:p>
    <w:p w:rsidR="0030047A" w:rsidRDefault="00794372" w:rsidP="00FA23FB">
      <w:pPr>
        <w:pStyle w:val="paragraf"/>
        <w:numPr>
          <w:ilvl w:val="0"/>
          <w:numId w:val="31"/>
        </w:num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0047A">
        <w:rPr>
          <w:rFonts w:ascii="Times New Roman" w:hAnsi="Times New Roman"/>
          <w:sz w:val="24"/>
          <w:szCs w:val="24"/>
        </w:rPr>
        <w:t>indywidualnych konsultacji ze wszystkimi nauczycielami;</w:t>
      </w:r>
    </w:p>
    <w:p w:rsidR="0030047A" w:rsidRDefault="00794372" w:rsidP="00FA23FB">
      <w:pPr>
        <w:pStyle w:val="paragraf"/>
        <w:numPr>
          <w:ilvl w:val="0"/>
          <w:numId w:val="31"/>
        </w:num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0047A">
        <w:rPr>
          <w:rFonts w:ascii="Times New Roman" w:hAnsi="Times New Roman"/>
          <w:sz w:val="24"/>
          <w:szCs w:val="24"/>
        </w:rPr>
        <w:t>pomocy w przygotowaniu do konkursów i olimpiad przedmiotowych;</w:t>
      </w:r>
    </w:p>
    <w:p w:rsidR="0030047A" w:rsidRDefault="00794372" w:rsidP="00FA23FB">
      <w:pPr>
        <w:pStyle w:val="paragraf"/>
        <w:numPr>
          <w:ilvl w:val="0"/>
          <w:numId w:val="31"/>
        </w:num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0047A">
        <w:rPr>
          <w:rFonts w:ascii="Times New Roman" w:hAnsi="Times New Roman"/>
          <w:sz w:val="24"/>
          <w:szCs w:val="24"/>
        </w:rPr>
        <w:t>zapoznania się z programem nauczania, zakresem wymagań na poszczególne oceny;</w:t>
      </w:r>
    </w:p>
    <w:p w:rsidR="0030047A" w:rsidRDefault="00794372" w:rsidP="00FA23FB">
      <w:pPr>
        <w:pStyle w:val="paragraf"/>
        <w:numPr>
          <w:ilvl w:val="0"/>
          <w:numId w:val="31"/>
        </w:num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0047A">
        <w:rPr>
          <w:rFonts w:ascii="Times New Roman" w:hAnsi="Times New Roman"/>
          <w:sz w:val="24"/>
          <w:szCs w:val="24"/>
        </w:rPr>
        <w:t>jawnej i umotywowanej oceny postępów w nauce i zachowaniu, zgodnie z zasadami wewnątrzszkolnego systemu oceniania;</w:t>
      </w:r>
    </w:p>
    <w:p w:rsidR="0030047A" w:rsidRDefault="00794372" w:rsidP="00FA23FB">
      <w:pPr>
        <w:pStyle w:val="paragraf"/>
        <w:numPr>
          <w:ilvl w:val="0"/>
          <w:numId w:val="31"/>
        </w:num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0047A">
        <w:rPr>
          <w:rFonts w:ascii="Times New Roman" w:hAnsi="Times New Roman"/>
          <w:sz w:val="24"/>
          <w:szCs w:val="24"/>
        </w:rPr>
        <w:t>życzliwego, podmiotowego traktowania ze strony wszystkich członków społeczności szkolnej;</w:t>
      </w:r>
    </w:p>
    <w:p w:rsidR="0030047A" w:rsidRDefault="00794372" w:rsidP="00FA23FB">
      <w:pPr>
        <w:pStyle w:val="paragraf"/>
        <w:numPr>
          <w:ilvl w:val="0"/>
          <w:numId w:val="31"/>
        </w:num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0047A">
        <w:rPr>
          <w:rFonts w:ascii="Times New Roman" w:hAnsi="Times New Roman"/>
          <w:sz w:val="24"/>
          <w:szCs w:val="24"/>
        </w:rPr>
        <w:t>reprezentowania szkoły w konkursach, olimpiadach, przeglądach i zawodach zgodnie ze swoimi możliwościami i umiejętnościami;</w:t>
      </w:r>
    </w:p>
    <w:p w:rsidR="0030047A" w:rsidRDefault="00794372" w:rsidP="00FA23FB">
      <w:pPr>
        <w:pStyle w:val="paragraf"/>
        <w:numPr>
          <w:ilvl w:val="0"/>
          <w:numId w:val="31"/>
        </w:num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0047A">
        <w:rPr>
          <w:rFonts w:ascii="Times New Roman" w:hAnsi="Times New Roman"/>
          <w:sz w:val="24"/>
          <w:szCs w:val="24"/>
        </w:rPr>
        <w:t>indywidualnego toku nauki, po spełnieniu wymagań określonych w odrębnych przepisach;</w:t>
      </w:r>
    </w:p>
    <w:p w:rsidR="0030047A" w:rsidRDefault="00794372" w:rsidP="00FA23FB">
      <w:pPr>
        <w:pStyle w:val="paragraf"/>
        <w:numPr>
          <w:ilvl w:val="0"/>
          <w:numId w:val="31"/>
        </w:num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0047A">
        <w:rPr>
          <w:rFonts w:ascii="Times New Roman" w:hAnsi="Times New Roman"/>
          <w:sz w:val="24"/>
          <w:szCs w:val="24"/>
        </w:rPr>
        <w:t>korzystania z poradnictwa psychologicznego, pedagogicznego i zawodowego;</w:t>
      </w:r>
    </w:p>
    <w:p w:rsidR="0030047A" w:rsidRDefault="00794372" w:rsidP="00FA23FB">
      <w:pPr>
        <w:pStyle w:val="paragraf"/>
        <w:numPr>
          <w:ilvl w:val="0"/>
          <w:numId w:val="31"/>
        </w:num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0047A">
        <w:rPr>
          <w:rFonts w:ascii="Times New Roman" w:hAnsi="Times New Roman"/>
          <w:sz w:val="24"/>
          <w:szCs w:val="24"/>
        </w:rPr>
        <w:t>korzystania z pomocy psychologiczno-pedagogicznej;</w:t>
      </w:r>
    </w:p>
    <w:p w:rsidR="0030047A" w:rsidRDefault="00794372" w:rsidP="00FA23FB">
      <w:pPr>
        <w:pStyle w:val="paragraf"/>
        <w:numPr>
          <w:ilvl w:val="0"/>
          <w:numId w:val="31"/>
        </w:num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0047A">
        <w:rPr>
          <w:rFonts w:ascii="Times New Roman" w:hAnsi="Times New Roman"/>
          <w:sz w:val="24"/>
          <w:szCs w:val="24"/>
        </w:rPr>
        <w:t>korzystania z bazy szkoły podczas zajęć lekcyjnych i pozalekcyjnych według zasad określonych przez dyrektora szkoły;</w:t>
      </w:r>
    </w:p>
    <w:p w:rsidR="0030047A" w:rsidRDefault="00794372" w:rsidP="00FA23FB">
      <w:pPr>
        <w:pStyle w:val="paragraf"/>
        <w:numPr>
          <w:ilvl w:val="0"/>
          <w:numId w:val="31"/>
        </w:num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0047A">
        <w:rPr>
          <w:rFonts w:ascii="Times New Roman" w:hAnsi="Times New Roman"/>
          <w:sz w:val="24"/>
          <w:szCs w:val="24"/>
        </w:rPr>
        <w:t>wpływania na życie szkoły poprzez działalność samorządową;</w:t>
      </w:r>
    </w:p>
    <w:p w:rsidR="0030047A" w:rsidRDefault="00794372" w:rsidP="00FA23FB">
      <w:pPr>
        <w:pStyle w:val="paragraf"/>
        <w:numPr>
          <w:ilvl w:val="0"/>
          <w:numId w:val="31"/>
        </w:num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0047A">
        <w:rPr>
          <w:rFonts w:ascii="Times New Roman" w:hAnsi="Times New Roman"/>
          <w:sz w:val="24"/>
          <w:szCs w:val="24"/>
        </w:rPr>
        <w:t>zwracania się do dyrekcji, wychowawcy klasy i nauczycieli w sprawach osobistych oraz oczekiwania pomocy, odpowiedzi i wyjaśnień;</w:t>
      </w:r>
    </w:p>
    <w:p w:rsidR="0030047A" w:rsidRDefault="00794372" w:rsidP="00FA23FB">
      <w:pPr>
        <w:pStyle w:val="paragraf"/>
        <w:numPr>
          <w:ilvl w:val="0"/>
          <w:numId w:val="31"/>
        </w:num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0047A">
        <w:rPr>
          <w:rFonts w:ascii="Times New Roman" w:hAnsi="Times New Roman"/>
          <w:sz w:val="24"/>
          <w:szCs w:val="24"/>
        </w:rPr>
        <w:t>swobodnego wyrażania swoich myśli i przekonań, jeżeli nie naruszają one praw innych;</w:t>
      </w:r>
    </w:p>
    <w:p w:rsidR="0030047A" w:rsidRDefault="00794372" w:rsidP="00FA23FB">
      <w:pPr>
        <w:pStyle w:val="paragraf"/>
        <w:numPr>
          <w:ilvl w:val="0"/>
          <w:numId w:val="31"/>
        </w:numPr>
        <w:spacing w:before="100" w:beforeAutospacing="1" w:after="100" w:afterAutospacing="1" w:line="360" w:lineRule="auto"/>
        <w:contextualSpacing/>
        <w:jc w:val="left"/>
        <w:rPr>
          <w:rFonts w:ascii="Times New Roman" w:hAnsi="Times New Roman"/>
          <w:sz w:val="24"/>
          <w:szCs w:val="24"/>
        </w:rPr>
      </w:pPr>
      <w:r w:rsidRPr="0030047A">
        <w:rPr>
          <w:rFonts w:ascii="Times New Roman" w:hAnsi="Times New Roman"/>
          <w:sz w:val="24"/>
          <w:szCs w:val="24"/>
        </w:rPr>
        <w:lastRenderedPageBreak/>
        <w:t>do zwolnienia z ćwiczeń na lekcjach wychowania fizycznego i z pracy przy komputerze na zajęciach informatyki po otrzymaniu decyzji dyrektora szkoły wydanej na podstawie zaświadczenia lekarskiego stanowiącego wniosek o takie zwolnienie;</w:t>
      </w:r>
    </w:p>
    <w:p w:rsidR="0030047A" w:rsidRDefault="00794372" w:rsidP="00FA23FB">
      <w:pPr>
        <w:pStyle w:val="paragraf"/>
        <w:numPr>
          <w:ilvl w:val="0"/>
          <w:numId w:val="31"/>
        </w:numPr>
        <w:spacing w:before="100" w:beforeAutospacing="1" w:after="100" w:afterAutospacing="1" w:line="360" w:lineRule="auto"/>
        <w:contextualSpacing/>
        <w:jc w:val="left"/>
        <w:rPr>
          <w:rFonts w:ascii="Times New Roman" w:hAnsi="Times New Roman"/>
          <w:sz w:val="24"/>
          <w:szCs w:val="24"/>
        </w:rPr>
      </w:pPr>
      <w:r w:rsidRPr="0030047A">
        <w:rPr>
          <w:rFonts w:ascii="Times New Roman" w:hAnsi="Times New Roman"/>
          <w:sz w:val="24"/>
          <w:szCs w:val="24"/>
        </w:rPr>
        <w:t>być wybieranym i brać udział w wyborach do samorządu;</w:t>
      </w:r>
    </w:p>
    <w:p w:rsidR="0030047A" w:rsidRDefault="00794372" w:rsidP="00FA23FB">
      <w:pPr>
        <w:pStyle w:val="paragraf"/>
        <w:numPr>
          <w:ilvl w:val="0"/>
          <w:numId w:val="31"/>
        </w:numPr>
        <w:spacing w:before="100" w:beforeAutospacing="1" w:after="100" w:afterAutospacing="1" w:line="360" w:lineRule="auto"/>
        <w:contextualSpacing/>
        <w:jc w:val="left"/>
        <w:rPr>
          <w:rFonts w:ascii="Times New Roman" w:hAnsi="Times New Roman"/>
          <w:sz w:val="24"/>
          <w:szCs w:val="24"/>
        </w:rPr>
      </w:pPr>
      <w:r w:rsidRPr="0030047A">
        <w:rPr>
          <w:rFonts w:ascii="Times New Roman" w:hAnsi="Times New Roman"/>
          <w:sz w:val="24"/>
          <w:szCs w:val="24"/>
        </w:rPr>
        <w:t>składania egzaminu poprawkowego, jeżeli w końcoworocznej klasyfikacji uzyskał ocenę niedostateczną z jednych lub dwóch zajęć edukacyjnych;</w:t>
      </w:r>
    </w:p>
    <w:p w:rsidR="0030047A" w:rsidRDefault="00794372" w:rsidP="00FA23FB">
      <w:pPr>
        <w:pStyle w:val="paragraf"/>
        <w:numPr>
          <w:ilvl w:val="0"/>
          <w:numId w:val="31"/>
        </w:numPr>
        <w:spacing w:before="100" w:beforeAutospacing="1" w:after="100" w:afterAutospacing="1" w:line="360" w:lineRule="auto"/>
        <w:contextualSpacing/>
        <w:jc w:val="left"/>
        <w:rPr>
          <w:rFonts w:ascii="Times New Roman" w:hAnsi="Times New Roman"/>
          <w:sz w:val="24"/>
          <w:szCs w:val="24"/>
        </w:rPr>
      </w:pPr>
      <w:r w:rsidRPr="0030047A">
        <w:rPr>
          <w:rFonts w:ascii="Times New Roman" w:hAnsi="Times New Roman"/>
          <w:sz w:val="24"/>
          <w:szCs w:val="24"/>
        </w:rPr>
        <w:t>składania egzaminu klasyfikacyjnego na pisemną prośbę rodziców (prawnych opiekunów);</w:t>
      </w:r>
    </w:p>
    <w:p w:rsidR="006D6C51" w:rsidRPr="00FC1614" w:rsidRDefault="00794372" w:rsidP="00FA23FB">
      <w:pPr>
        <w:pStyle w:val="paragraf"/>
        <w:numPr>
          <w:ilvl w:val="0"/>
          <w:numId w:val="31"/>
        </w:numPr>
        <w:spacing w:before="100" w:beforeAutospacing="1" w:after="100" w:afterAutospacing="1" w:line="360" w:lineRule="auto"/>
        <w:contextualSpacing/>
        <w:jc w:val="left"/>
        <w:rPr>
          <w:rFonts w:ascii="Times New Roman" w:hAnsi="Times New Roman"/>
          <w:sz w:val="24"/>
          <w:szCs w:val="24"/>
        </w:rPr>
      </w:pPr>
      <w:r w:rsidRPr="0030047A">
        <w:rPr>
          <w:rFonts w:ascii="Times New Roman" w:hAnsi="Times New Roman"/>
          <w:sz w:val="24"/>
          <w:szCs w:val="24"/>
        </w:rPr>
        <w:t>uczeń ma prawo do poprawy ocen śródokresowych w terminie i w sposób</w:t>
      </w:r>
      <w:r w:rsidR="006767F0" w:rsidRPr="0030047A">
        <w:rPr>
          <w:rFonts w:ascii="Times New Roman" w:hAnsi="Times New Roman"/>
          <w:sz w:val="24"/>
          <w:szCs w:val="24"/>
        </w:rPr>
        <w:t xml:space="preserve"> ustalony </w:t>
      </w:r>
      <w:r w:rsidRPr="0030047A">
        <w:rPr>
          <w:rFonts w:ascii="Times New Roman" w:hAnsi="Times New Roman"/>
          <w:sz w:val="24"/>
          <w:szCs w:val="24"/>
        </w:rPr>
        <w:t>z nauczycielem przedmiotu a jednej z ocen końcoworocznych na egzaminie poprawkowym z wyjątk</w:t>
      </w:r>
      <w:r w:rsidR="00FC1614">
        <w:rPr>
          <w:rFonts w:ascii="Times New Roman" w:hAnsi="Times New Roman"/>
          <w:sz w:val="24"/>
          <w:szCs w:val="24"/>
        </w:rPr>
        <w:t>iem klasy programowo najwyższej.</w:t>
      </w:r>
    </w:p>
    <w:p w:rsidR="006D6C51" w:rsidRDefault="006D6C51" w:rsidP="006D6C51">
      <w:pPr>
        <w:tabs>
          <w:tab w:val="left" w:pos="0"/>
          <w:tab w:val="left" w:pos="426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0BB">
        <w:rPr>
          <w:rFonts w:ascii="Times New Roman" w:hAnsi="Times New Roman" w:cs="Times New Roman"/>
          <w:b/>
          <w:sz w:val="24"/>
          <w:szCs w:val="24"/>
        </w:rPr>
        <w:t>Prawo złożenia skargi:</w:t>
      </w:r>
    </w:p>
    <w:p w:rsidR="00A677CB" w:rsidRPr="004C10BB" w:rsidRDefault="00A677CB" w:rsidP="006D6C51">
      <w:pPr>
        <w:tabs>
          <w:tab w:val="left" w:pos="0"/>
          <w:tab w:val="left" w:pos="426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4372" w:rsidRPr="004C10BB" w:rsidRDefault="00794372" w:rsidP="00FC1614">
      <w:pPr>
        <w:tabs>
          <w:tab w:val="left" w:pos="0"/>
          <w:tab w:val="left" w:pos="426"/>
        </w:tabs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10BB">
        <w:rPr>
          <w:rFonts w:ascii="Times New Roman" w:hAnsi="Times New Roman" w:cs="Times New Roman"/>
          <w:sz w:val="24"/>
          <w:szCs w:val="24"/>
        </w:rPr>
        <w:t>Każdemu uczniowi oraz jego rodzicom przysługuje prawo złożenia skargi w przypadku naruszenia praw ucznia.</w:t>
      </w:r>
      <w:r w:rsidR="00DD1493">
        <w:rPr>
          <w:rFonts w:ascii="Times New Roman" w:hAnsi="Times New Roman" w:cs="Times New Roman"/>
          <w:sz w:val="24"/>
          <w:szCs w:val="24"/>
        </w:rPr>
        <w:t xml:space="preserve"> </w:t>
      </w:r>
      <w:r w:rsidRPr="004C10BB">
        <w:rPr>
          <w:rFonts w:ascii="Times New Roman" w:hAnsi="Times New Roman" w:cs="Times New Roman"/>
          <w:sz w:val="24"/>
          <w:szCs w:val="24"/>
        </w:rPr>
        <w:t>Skargę w formie pisemnej składa się do dyrektora szkoły w ciągu 14 dniu od wystąpienia naruszenia praw ucznia. Dyrektor szkoły rozpatruje skargę w ciągu 10 dni o czym powiadamia ucznia i jego rodziców.</w:t>
      </w:r>
    </w:p>
    <w:p w:rsidR="00903579" w:rsidRDefault="00903579" w:rsidP="00903579">
      <w:pPr>
        <w:pStyle w:val="paragraf"/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b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noProof w:val="0"/>
          <w:sz w:val="24"/>
          <w:szCs w:val="24"/>
          <w:lang w:eastAsia="pl-PL"/>
        </w:rPr>
        <w:t>K</w:t>
      </w:r>
      <w:r w:rsidR="00794372" w:rsidRPr="004C10BB">
        <w:rPr>
          <w:rFonts w:ascii="Times New Roman" w:eastAsia="Times New Roman" w:hAnsi="Times New Roman"/>
          <w:b/>
          <w:noProof w:val="0"/>
          <w:sz w:val="24"/>
          <w:szCs w:val="24"/>
          <w:lang w:eastAsia="pl-PL"/>
        </w:rPr>
        <w:t xml:space="preserve">ażdy uczeń szkoły </w:t>
      </w:r>
      <w:r w:rsidR="00794372" w:rsidRPr="004C10BB">
        <w:rPr>
          <w:rFonts w:ascii="Times New Roman" w:eastAsia="Times New Roman" w:hAnsi="Times New Roman"/>
          <w:b/>
          <w:bCs/>
          <w:noProof w:val="0"/>
          <w:sz w:val="24"/>
          <w:szCs w:val="24"/>
          <w:lang w:eastAsia="pl-PL"/>
        </w:rPr>
        <w:t>ma obowiązek</w:t>
      </w:r>
      <w:r w:rsidR="00794372" w:rsidRPr="004C10BB">
        <w:rPr>
          <w:rFonts w:ascii="Times New Roman" w:eastAsia="Times New Roman" w:hAnsi="Times New Roman"/>
          <w:b/>
          <w:noProof w:val="0"/>
          <w:sz w:val="24"/>
          <w:szCs w:val="24"/>
          <w:lang w:eastAsia="pl-PL"/>
        </w:rPr>
        <w:t xml:space="preserve">: </w:t>
      </w:r>
    </w:p>
    <w:p w:rsidR="00794372" w:rsidRPr="00DD1493" w:rsidRDefault="00794372" w:rsidP="00FA23FB">
      <w:pPr>
        <w:pStyle w:val="Akapitzlist"/>
        <w:numPr>
          <w:ilvl w:val="0"/>
          <w:numId w:val="32"/>
        </w:numPr>
        <w:tabs>
          <w:tab w:val="left" w:pos="0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493">
        <w:rPr>
          <w:rFonts w:ascii="Times New Roman" w:hAnsi="Times New Roman" w:cs="Times New Roman"/>
          <w:sz w:val="24"/>
          <w:szCs w:val="24"/>
        </w:rPr>
        <w:t>godnego, kulturalnego zachowania się w szkole i poza nią;</w:t>
      </w:r>
    </w:p>
    <w:p w:rsidR="00794372" w:rsidRPr="00DD1493" w:rsidRDefault="00794372" w:rsidP="00FA23FB">
      <w:pPr>
        <w:pStyle w:val="Akapitzlist"/>
        <w:numPr>
          <w:ilvl w:val="0"/>
          <w:numId w:val="32"/>
        </w:numPr>
        <w:tabs>
          <w:tab w:val="left" w:pos="0"/>
          <w:tab w:val="left" w:pos="426"/>
        </w:tabs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DD1493">
        <w:rPr>
          <w:rFonts w:ascii="Times New Roman" w:hAnsi="Times New Roman" w:cs="Times New Roman"/>
          <w:sz w:val="24"/>
          <w:szCs w:val="24"/>
        </w:rPr>
        <w:t xml:space="preserve">systematycznego przygotowywania się do zajęć szkolnych, uczestniczenia </w:t>
      </w:r>
      <w:r w:rsidR="00FC1614" w:rsidRPr="00DD1493">
        <w:rPr>
          <w:rFonts w:ascii="Times New Roman" w:hAnsi="Times New Roman" w:cs="Times New Roman"/>
          <w:sz w:val="24"/>
          <w:szCs w:val="24"/>
        </w:rPr>
        <w:br/>
        <w:t xml:space="preserve">w </w:t>
      </w:r>
      <w:r w:rsidRPr="00DD1493">
        <w:rPr>
          <w:rFonts w:ascii="Times New Roman" w:hAnsi="Times New Roman" w:cs="Times New Roman"/>
          <w:sz w:val="24"/>
          <w:szCs w:val="24"/>
        </w:rPr>
        <w:t>obowiązkowych i wybranych przez siebie zajęciach;</w:t>
      </w:r>
    </w:p>
    <w:p w:rsidR="00FC1614" w:rsidRPr="00FC1614" w:rsidRDefault="00FC1614" w:rsidP="00FA23FB">
      <w:pPr>
        <w:pStyle w:val="paragraf"/>
        <w:numPr>
          <w:ilvl w:val="0"/>
          <w:numId w:val="32"/>
        </w:numPr>
        <w:spacing w:line="360" w:lineRule="auto"/>
        <w:contextualSpacing/>
        <w:jc w:val="both"/>
        <w:rPr>
          <w:rFonts w:ascii="Times New Roman" w:eastAsia="Times New Roman" w:hAnsi="Times New Roman"/>
          <w:b/>
          <w:noProof w:val="0"/>
          <w:sz w:val="24"/>
          <w:szCs w:val="24"/>
          <w:lang w:eastAsia="pl-PL"/>
        </w:rPr>
      </w:pPr>
      <w:r w:rsidRPr="00903579">
        <w:rPr>
          <w:rFonts w:ascii="Times New Roman" w:hAnsi="Times New Roman"/>
          <w:sz w:val="24"/>
          <w:szCs w:val="24"/>
        </w:rPr>
        <w:t>przestrzegani</w:t>
      </w:r>
      <w:r>
        <w:rPr>
          <w:rFonts w:ascii="Times New Roman" w:hAnsi="Times New Roman"/>
          <w:sz w:val="24"/>
          <w:szCs w:val="24"/>
        </w:rPr>
        <w:t>a</w:t>
      </w:r>
      <w:r w:rsidRPr="00903579">
        <w:rPr>
          <w:rFonts w:ascii="Times New Roman" w:hAnsi="Times New Roman"/>
          <w:sz w:val="24"/>
          <w:szCs w:val="24"/>
        </w:rPr>
        <w:t xml:space="preserve"> postanowień zawartych w statucie szkoły;</w:t>
      </w:r>
    </w:p>
    <w:p w:rsidR="00794372" w:rsidRPr="00DD1493" w:rsidRDefault="00794372" w:rsidP="00FA23FB">
      <w:pPr>
        <w:pStyle w:val="Akapitzlist"/>
        <w:numPr>
          <w:ilvl w:val="0"/>
          <w:numId w:val="32"/>
        </w:numPr>
        <w:tabs>
          <w:tab w:val="left" w:pos="0"/>
          <w:tab w:val="left" w:pos="426"/>
        </w:tabs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493">
        <w:rPr>
          <w:rFonts w:ascii="Times New Roman" w:hAnsi="Times New Roman" w:cs="Times New Roman"/>
          <w:sz w:val="24"/>
          <w:szCs w:val="24"/>
        </w:rPr>
        <w:t>bezwzględnego podporządkowania się regulaminom, zaleceniom dyrektora szkoły, nauczycieli oraz ustaleniom samorządu szkoły lub klasy;</w:t>
      </w:r>
    </w:p>
    <w:p w:rsidR="00794372" w:rsidRPr="00DD1493" w:rsidRDefault="00794372" w:rsidP="00FA23FB">
      <w:pPr>
        <w:pStyle w:val="Akapitzlist"/>
        <w:numPr>
          <w:ilvl w:val="0"/>
          <w:numId w:val="32"/>
        </w:numPr>
        <w:tabs>
          <w:tab w:val="left" w:pos="0"/>
          <w:tab w:val="left" w:pos="426"/>
        </w:tabs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493">
        <w:rPr>
          <w:rFonts w:ascii="Times New Roman" w:hAnsi="Times New Roman" w:cs="Times New Roman"/>
          <w:sz w:val="24"/>
          <w:szCs w:val="24"/>
        </w:rPr>
        <w:lastRenderedPageBreak/>
        <w:t xml:space="preserve">przestrzegania zasad kultury i współżycia społecznego, w tym: </w:t>
      </w:r>
      <w:r w:rsidRPr="00DD1493">
        <w:rPr>
          <w:rFonts w:ascii="Times New Roman" w:hAnsi="Times New Roman" w:cs="Times New Roman"/>
          <w:color w:val="000000"/>
          <w:sz w:val="24"/>
          <w:szCs w:val="24"/>
        </w:rPr>
        <w:t>okazywania szacunku dorosłym i kolegom, szanowania godności osobistej, poglądów i przekonań innych ludzi, przeciwstawiania</w:t>
      </w:r>
      <w:r w:rsidRPr="00DD1493">
        <w:rPr>
          <w:rFonts w:ascii="Times New Roman" w:hAnsi="Times New Roman" w:cs="Times New Roman"/>
          <w:sz w:val="24"/>
          <w:szCs w:val="24"/>
        </w:rPr>
        <w:t xml:space="preserve"> się prze</w:t>
      </w:r>
      <w:r w:rsidR="00571231" w:rsidRPr="00DD1493">
        <w:rPr>
          <w:rFonts w:ascii="Times New Roman" w:hAnsi="Times New Roman" w:cs="Times New Roman"/>
          <w:sz w:val="24"/>
          <w:szCs w:val="24"/>
        </w:rPr>
        <w:t>jawom brutalności i wulgarności;</w:t>
      </w:r>
    </w:p>
    <w:p w:rsidR="00794372" w:rsidRPr="00DD1493" w:rsidRDefault="00794372" w:rsidP="00FA23FB">
      <w:pPr>
        <w:pStyle w:val="Akapitzlist"/>
        <w:numPr>
          <w:ilvl w:val="0"/>
          <w:numId w:val="32"/>
        </w:numPr>
        <w:tabs>
          <w:tab w:val="left" w:pos="0"/>
          <w:tab w:val="left" w:pos="426"/>
        </w:tabs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493">
        <w:rPr>
          <w:rFonts w:ascii="Times New Roman" w:hAnsi="Times New Roman" w:cs="Times New Roman"/>
          <w:sz w:val="24"/>
          <w:szCs w:val="24"/>
        </w:rPr>
        <w:t>troszczenia się o mienie szkoły i jej estetyczny wygląd;</w:t>
      </w:r>
    </w:p>
    <w:p w:rsidR="00794372" w:rsidRPr="00DD1493" w:rsidRDefault="00794372" w:rsidP="00FA23FB">
      <w:pPr>
        <w:pStyle w:val="Akapitzlist"/>
        <w:numPr>
          <w:ilvl w:val="0"/>
          <w:numId w:val="32"/>
        </w:numPr>
        <w:tabs>
          <w:tab w:val="left" w:pos="0"/>
          <w:tab w:val="left" w:pos="426"/>
        </w:tabs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493">
        <w:rPr>
          <w:rFonts w:ascii="Times New Roman" w:hAnsi="Times New Roman" w:cs="Times New Roman"/>
          <w:sz w:val="24"/>
          <w:szCs w:val="24"/>
        </w:rPr>
        <w:t>punktualnego przychodzenia na lekcje i inne zajęcia;</w:t>
      </w:r>
    </w:p>
    <w:p w:rsidR="00794372" w:rsidRPr="00DD1493" w:rsidRDefault="00794372" w:rsidP="00FA23FB">
      <w:pPr>
        <w:pStyle w:val="Akapitzlist"/>
        <w:numPr>
          <w:ilvl w:val="0"/>
          <w:numId w:val="32"/>
        </w:numPr>
        <w:tabs>
          <w:tab w:val="left" w:pos="0"/>
          <w:tab w:val="left" w:pos="426"/>
        </w:tabs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493">
        <w:rPr>
          <w:rFonts w:ascii="Times New Roman" w:hAnsi="Times New Roman" w:cs="Times New Roman"/>
          <w:sz w:val="24"/>
          <w:szCs w:val="24"/>
        </w:rPr>
        <w:t>usprawiedliwiania nieobecności wg zasad ustalonych w statucie;</w:t>
      </w:r>
    </w:p>
    <w:p w:rsidR="00794372" w:rsidRPr="00DD1493" w:rsidRDefault="00794372" w:rsidP="00FA23FB">
      <w:pPr>
        <w:pStyle w:val="Akapitzlist"/>
        <w:numPr>
          <w:ilvl w:val="0"/>
          <w:numId w:val="32"/>
        </w:numPr>
        <w:tabs>
          <w:tab w:val="left" w:pos="0"/>
          <w:tab w:val="left" w:pos="426"/>
        </w:tabs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DD1493">
        <w:rPr>
          <w:rFonts w:ascii="Times New Roman" w:hAnsi="Times New Roman" w:cs="Times New Roman"/>
          <w:sz w:val="24"/>
          <w:szCs w:val="24"/>
        </w:rPr>
        <w:t>uczestniczenia w imprezach i uroczys</w:t>
      </w:r>
      <w:r w:rsidR="00571231" w:rsidRPr="00DD1493">
        <w:rPr>
          <w:rFonts w:ascii="Times New Roman" w:hAnsi="Times New Roman" w:cs="Times New Roman"/>
          <w:sz w:val="24"/>
          <w:szCs w:val="24"/>
        </w:rPr>
        <w:t xml:space="preserve">tościach szkolnych i klasowych, </w:t>
      </w:r>
      <w:r w:rsidRPr="00DD1493">
        <w:rPr>
          <w:rFonts w:ascii="Times New Roman" w:hAnsi="Times New Roman" w:cs="Times New Roman"/>
          <w:sz w:val="24"/>
          <w:szCs w:val="24"/>
        </w:rPr>
        <w:t>udział traktowany jest na równi z uczestnictwem na zajęciach szkolnych;</w:t>
      </w:r>
    </w:p>
    <w:p w:rsidR="00794372" w:rsidRPr="00DD1493" w:rsidRDefault="00794372" w:rsidP="00FA23FB">
      <w:pPr>
        <w:pStyle w:val="Akapitzlist"/>
        <w:numPr>
          <w:ilvl w:val="0"/>
          <w:numId w:val="32"/>
        </w:numPr>
        <w:tabs>
          <w:tab w:val="left" w:pos="0"/>
          <w:tab w:val="left" w:pos="426"/>
        </w:tabs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493">
        <w:rPr>
          <w:rFonts w:ascii="Times New Roman" w:hAnsi="Times New Roman" w:cs="Times New Roman"/>
          <w:sz w:val="24"/>
          <w:szCs w:val="24"/>
        </w:rPr>
        <w:t>dbania o zabezpieczenie mienia osobistego w szkole, w tym w szatni szkolnej;</w:t>
      </w:r>
    </w:p>
    <w:p w:rsidR="00794372" w:rsidRPr="00DD1493" w:rsidRDefault="00794372" w:rsidP="00FA23FB">
      <w:pPr>
        <w:pStyle w:val="Akapitzlist"/>
        <w:numPr>
          <w:ilvl w:val="0"/>
          <w:numId w:val="32"/>
        </w:numPr>
        <w:tabs>
          <w:tab w:val="left" w:pos="0"/>
          <w:tab w:val="left" w:pos="426"/>
        </w:tabs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493">
        <w:rPr>
          <w:rFonts w:ascii="Times New Roman" w:hAnsi="Times New Roman" w:cs="Times New Roman"/>
          <w:sz w:val="24"/>
          <w:szCs w:val="24"/>
        </w:rPr>
        <w:t>stwarzania atmosfery wzajemnej życzliwości;</w:t>
      </w:r>
    </w:p>
    <w:p w:rsidR="00794372" w:rsidRPr="00DD1493" w:rsidRDefault="00794372" w:rsidP="00FA23FB">
      <w:pPr>
        <w:pStyle w:val="Akapitzlist"/>
        <w:numPr>
          <w:ilvl w:val="0"/>
          <w:numId w:val="32"/>
        </w:numPr>
        <w:tabs>
          <w:tab w:val="left" w:pos="0"/>
          <w:tab w:val="left" w:pos="426"/>
        </w:tabs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493">
        <w:rPr>
          <w:rFonts w:ascii="Times New Roman" w:hAnsi="Times New Roman" w:cs="Times New Roman"/>
          <w:sz w:val="24"/>
          <w:szCs w:val="24"/>
        </w:rPr>
        <w:t>dbania o zdrowie, bezpieczeń</w:t>
      </w:r>
      <w:r w:rsidR="00AE5BF0" w:rsidRPr="00DD1493">
        <w:rPr>
          <w:rFonts w:ascii="Times New Roman" w:hAnsi="Times New Roman" w:cs="Times New Roman"/>
          <w:sz w:val="24"/>
          <w:szCs w:val="24"/>
        </w:rPr>
        <w:t>stwo swoje i kolegów</w:t>
      </w:r>
      <w:r w:rsidRPr="00DD1493">
        <w:rPr>
          <w:rFonts w:ascii="Times New Roman" w:hAnsi="Times New Roman" w:cs="Times New Roman"/>
          <w:sz w:val="24"/>
          <w:szCs w:val="24"/>
        </w:rPr>
        <w:t>;</w:t>
      </w:r>
    </w:p>
    <w:p w:rsidR="00794372" w:rsidRPr="00DD1493" w:rsidRDefault="00794372" w:rsidP="00FA23FB">
      <w:pPr>
        <w:pStyle w:val="Akapitzlist"/>
        <w:numPr>
          <w:ilvl w:val="0"/>
          <w:numId w:val="32"/>
        </w:numPr>
        <w:tabs>
          <w:tab w:val="left" w:pos="0"/>
          <w:tab w:val="left" w:pos="426"/>
        </w:tabs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493">
        <w:rPr>
          <w:rFonts w:ascii="Times New Roman" w:hAnsi="Times New Roman" w:cs="Times New Roman"/>
          <w:sz w:val="24"/>
          <w:szCs w:val="24"/>
        </w:rPr>
        <w:t>przestrzegania zasad higieny osobistej, dbałości o estetykę ubioru oraz fr</w:t>
      </w:r>
      <w:r w:rsidR="00DD1493" w:rsidRPr="00DD1493">
        <w:rPr>
          <w:rFonts w:ascii="Times New Roman" w:hAnsi="Times New Roman" w:cs="Times New Roman"/>
          <w:sz w:val="24"/>
          <w:szCs w:val="24"/>
        </w:rPr>
        <w:t>yzury.</w:t>
      </w:r>
    </w:p>
    <w:p w:rsidR="00794372" w:rsidRPr="004C10BB" w:rsidRDefault="00794372" w:rsidP="00794372">
      <w:pPr>
        <w:pStyle w:val="paragraf"/>
        <w:spacing w:before="100" w:beforeAutospacing="1" w:after="100" w:afterAutospacing="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C10BB">
        <w:rPr>
          <w:rFonts w:ascii="Times New Roman" w:hAnsi="Times New Roman"/>
          <w:b/>
          <w:bCs/>
          <w:sz w:val="24"/>
          <w:szCs w:val="24"/>
        </w:rPr>
        <w:t>Uczniom nie wolno:</w:t>
      </w:r>
    </w:p>
    <w:p w:rsidR="00794372" w:rsidRPr="00DD1493" w:rsidRDefault="00794372" w:rsidP="00FA23FB">
      <w:pPr>
        <w:pStyle w:val="Akapitzlist"/>
        <w:numPr>
          <w:ilvl w:val="0"/>
          <w:numId w:val="33"/>
        </w:numPr>
        <w:tabs>
          <w:tab w:val="left" w:pos="0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493">
        <w:rPr>
          <w:rFonts w:ascii="Times New Roman" w:hAnsi="Times New Roman" w:cs="Times New Roman"/>
          <w:sz w:val="24"/>
          <w:szCs w:val="24"/>
        </w:rPr>
        <w:t>przebywać w szkole pod wpływem alkoholu, narkotyków i innych środków o podobnym działaniu;</w:t>
      </w:r>
    </w:p>
    <w:p w:rsidR="00794372" w:rsidRPr="00DD1493" w:rsidRDefault="00794372" w:rsidP="00FA23FB">
      <w:pPr>
        <w:pStyle w:val="Akapitzlist"/>
        <w:numPr>
          <w:ilvl w:val="0"/>
          <w:numId w:val="33"/>
        </w:numPr>
        <w:tabs>
          <w:tab w:val="left" w:pos="0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493">
        <w:rPr>
          <w:rFonts w:ascii="Times New Roman" w:hAnsi="Times New Roman" w:cs="Times New Roman"/>
          <w:sz w:val="24"/>
          <w:szCs w:val="24"/>
        </w:rPr>
        <w:t>wnosić na teren szkoły alkoholu, narkotyków i innych środków o podobnym działaniu;</w:t>
      </w:r>
    </w:p>
    <w:p w:rsidR="00794372" w:rsidRPr="00DD1493" w:rsidRDefault="00794372" w:rsidP="00FA23FB">
      <w:pPr>
        <w:pStyle w:val="Akapitzlist"/>
        <w:numPr>
          <w:ilvl w:val="0"/>
          <w:numId w:val="33"/>
        </w:numPr>
        <w:tabs>
          <w:tab w:val="left" w:pos="0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493">
        <w:rPr>
          <w:rFonts w:ascii="Times New Roman" w:hAnsi="Times New Roman" w:cs="Times New Roman"/>
          <w:sz w:val="24"/>
          <w:szCs w:val="24"/>
        </w:rPr>
        <w:t>wnosić na teren szkoły przedmiotów i substancji zagrażających zdrowiu i życiu;</w:t>
      </w:r>
    </w:p>
    <w:p w:rsidR="00794372" w:rsidRPr="00DD1493" w:rsidRDefault="00794372" w:rsidP="00FA23FB">
      <w:pPr>
        <w:pStyle w:val="Akapitzlist"/>
        <w:numPr>
          <w:ilvl w:val="0"/>
          <w:numId w:val="33"/>
        </w:numPr>
        <w:tabs>
          <w:tab w:val="left" w:pos="0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493">
        <w:rPr>
          <w:rFonts w:ascii="Times New Roman" w:hAnsi="Times New Roman" w:cs="Times New Roman"/>
          <w:sz w:val="24"/>
          <w:szCs w:val="24"/>
        </w:rPr>
        <w:t>wychodzić poza teren szkoły w czasie trwania planowych zajęć;</w:t>
      </w:r>
    </w:p>
    <w:p w:rsidR="00794372" w:rsidRPr="00DD1493" w:rsidRDefault="00794372" w:rsidP="00FA23FB">
      <w:pPr>
        <w:pStyle w:val="Akapitzlist"/>
        <w:numPr>
          <w:ilvl w:val="0"/>
          <w:numId w:val="33"/>
        </w:numPr>
        <w:tabs>
          <w:tab w:val="left" w:pos="0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493">
        <w:rPr>
          <w:rFonts w:ascii="Times New Roman" w:hAnsi="Times New Roman" w:cs="Times New Roman"/>
          <w:sz w:val="24"/>
          <w:szCs w:val="24"/>
        </w:rPr>
        <w:t>spożywać posiłków i napojów w czasie zajęć dydaktycznych bez zgody nauczyciela;</w:t>
      </w:r>
    </w:p>
    <w:p w:rsidR="00794372" w:rsidRPr="00DD1493" w:rsidRDefault="00794372" w:rsidP="00FA23FB">
      <w:pPr>
        <w:pStyle w:val="Akapitzlist"/>
        <w:numPr>
          <w:ilvl w:val="0"/>
          <w:numId w:val="33"/>
        </w:numPr>
        <w:tabs>
          <w:tab w:val="left" w:pos="0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493">
        <w:rPr>
          <w:rFonts w:ascii="Times New Roman" w:hAnsi="Times New Roman" w:cs="Times New Roman"/>
          <w:sz w:val="24"/>
          <w:szCs w:val="24"/>
        </w:rPr>
        <w:t>rejestrować przy pomocy urządzeń technicznych obrazów i dźwięków bez wied</w:t>
      </w:r>
      <w:r w:rsidR="006767F0" w:rsidRPr="00DD1493">
        <w:rPr>
          <w:rFonts w:ascii="Times New Roman" w:hAnsi="Times New Roman" w:cs="Times New Roman"/>
          <w:sz w:val="24"/>
          <w:szCs w:val="24"/>
        </w:rPr>
        <w:t xml:space="preserve">zy </w:t>
      </w:r>
      <w:r w:rsidRPr="00DD1493">
        <w:rPr>
          <w:rFonts w:ascii="Times New Roman" w:hAnsi="Times New Roman" w:cs="Times New Roman"/>
          <w:sz w:val="24"/>
          <w:szCs w:val="24"/>
        </w:rPr>
        <w:t>i zgody zainteresowanych;</w:t>
      </w:r>
    </w:p>
    <w:p w:rsidR="00794372" w:rsidRPr="00DD1493" w:rsidRDefault="00794372" w:rsidP="00FA23FB">
      <w:pPr>
        <w:pStyle w:val="Akapitzlist"/>
        <w:numPr>
          <w:ilvl w:val="0"/>
          <w:numId w:val="33"/>
        </w:numPr>
        <w:tabs>
          <w:tab w:val="left" w:pos="0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493">
        <w:rPr>
          <w:rFonts w:ascii="Times New Roman" w:hAnsi="Times New Roman" w:cs="Times New Roman"/>
          <w:sz w:val="24"/>
          <w:szCs w:val="24"/>
        </w:rPr>
        <w:t>używać podczas zajęć edukacyjnych telefonów komórkowych; w sytuacjach nagłych informacje przekazywane są za pośrednictwem sekretariatu szkoły;</w:t>
      </w:r>
    </w:p>
    <w:p w:rsidR="00794372" w:rsidRDefault="00794372" w:rsidP="00FA23FB">
      <w:pPr>
        <w:pStyle w:val="Akapitzlist"/>
        <w:numPr>
          <w:ilvl w:val="0"/>
          <w:numId w:val="33"/>
        </w:numPr>
        <w:tabs>
          <w:tab w:val="left" w:pos="0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493">
        <w:rPr>
          <w:rFonts w:ascii="Times New Roman" w:hAnsi="Times New Roman" w:cs="Times New Roman"/>
          <w:sz w:val="24"/>
          <w:szCs w:val="24"/>
        </w:rPr>
        <w:lastRenderedPageBreak/>
        <w:t>zapraszać do szkoły obcych osób niezwiązanych z procesem dydaktyczno-wychowawczym.</w:t>
      </w:r>
    </w:p>
    <w:p w:rsidR="00DD1493" w:rsidRPr="00DD1493" w:rsidRDefault="00DD1493" w:rsidP="00DD1493">
      <w:pPr>
        <w:pStyle w:val="Akapitzlist"/>
        <w:tabs>
          <w:tab w:val="left" w:pos="0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C45" w:rsidRPr="00CB6996" w:rsidRDefault="001A399D" w:rsidP="00FF5119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CB69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X</w:t>
      </w:r>
      <w:r w:rsidR="00B233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</w:t>
      </w:r>
      <w:r w:rsidRPr="00CB69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</w:t>
      </w:r>
      <w:r w:rsidR="007452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. </w:t>
      </w:r>
      <w:r w:rsidR="00CB6996" w:rsidRPr="00CB69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NAGRODY</w:t>
      </w:r>
      <w:r w:rsidR="007452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I ŚRODKI ZARADCZE</w:t>
      </w:r>
      <w:r w:rsidR="00335BAA" w:rsidRPr="00CB69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:</w:t>
      </w:r>
    </w:p>
    <w:p w:rsidR="005C4382" w:rsidRDefault="008752DB" w:rsidP="005C4382">
      <w:pPr>
        <w:pStyle w:val="paragraf"/>
        <w:spacing w:before="100" w:beforeAutospacing="1" w:after="100" w:afterAutospacing="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E274D">
        <w:rPr>
          <w:rFonts w:ascii="Times New Roman" w:hAnsi="Times New Roman"/>
          <w:b/>
          <w:bCs/>
          <w:sz w:val="24"/>
          <w:szCs w:val="24"/>
        </w:rPr>
        <w:t xml:space="preserve"> Uczeń</w:t>
      </w:r>
      <w:r w:rsidRPr="005E274D">
        <w:rPr>
          <w:rFonts w:ascii="Times New Roman" w:hAnsi="Times New Roman"/>
          <w:b/>
          <w:sz w:val="24"/>
          <w:szCs w:val="24"/>
        </w:rPr>
        <w:t xml:space="preserve"> szkoły może otrzymać nagrody i wyróżnienia za:</w:t>
      </w:r>
    </w:p>
    <w:p w:rsidR="005C4382" w:rsidRDefault="005C4382" w:rsidP="005C4382">
      <w:pPr>
        <w:pStyle w:val="paragraf"/>
        <w:spacing w:before="100" w:beforeAutospacing="1" w:after="100" w:afterAutospacing="1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C4382" w:rsidRPr="00DD1493" w:rsidRDefault="00FC1614" w:rsidP="00FA23FB">
      <w:pPr>
        <w:pStyle w:val="paragraf"/>
        <w:numPr>
          <w:ilvl w:val="0"/>
          <w:numId w:val="34"/>
        </w:numPr>
        <w:spacing w:before="100" w:beforeAutospacing="1" w:after="100" w:afterAutospacing="1" w:line="360" w:lineRule="auto"/>
        <w:contextualSpacing/>
        <w:jc w:val="left"/>
        <w:rPr>
          <w:rFonts w:ascii="Times New Roman" w:hAnsi="Times New Roman"/>
          <w:sz w:val="24"/>
          <w:szCs w:val="24"/>
        </w:rPr>
      </w:pPr>
      <w:r w:rsidRPr="00DD1493">
        <w:rPr>
          <w:rFonts w:ascii="Times New Roman" w:hAnsi="Times New Roman"/>
          <w:sz w:val="24"/>
          <w:szCs w:val="24"/>
        </w:rPr>
        <w:t>B</w:t>
      </w:r>
      <w:r w:rsidR="008752DB" w:rsidRPr="00DD1493">
        <w:rPr>
          <w:rFonts w:ascii="Times New Roman" w:hAnsi="Times New Roman"/>
          <w:sz w:val="24"/>
          <w:szCs w:val="24"/>
        </w:rPr>
        <w:t>ardzo dobre wyniki w nauce i szc</w:t>
      </w:r>
      <w:r w:rsidRPr="00DD1493">
        <w:rPr>
          <w:rFonts w:ascii="Times New Roman" w:hAnsi="Times New Roman"/>
          <w:sz w:val="24"/>
          <w:szCs w:val="24"/>
        </w:rPr>
        <w:t>zególnie przykładne zachowanie (klasy I-III).</w:t>
      </w:r>
    </w:p>
    <w:p w:rsidR="00DD1493" w:rsidRPr="00DD1493" w:rsidRDefault="00FC1614" w:rsidP="00FA23FB">
      <w:pPr>
        <w:pStyle w:val="paragraf"/>
        <w:numPr>
          <w:ilvl w:val="0"/>
          <w:numId w:val="34"/>
        </w:numPr>
        <w:spacing w:before="100" w:beforeAutospacing="1" w:after="100" w:afterAutospacing="1" w:line="360" w:lineRule="auto"/>
        <w:contextualSpacing/>
        <w:jc w:val="left"/>
        <w:rPr>
          <w:rFonts w:ascii="Times New Roman" w:hAnsi="Times New Roman"/>
          <w:sz w:val="24"/>
          <w:szCs w:val="24"/>
        </w:rPr>
      </w:pPr>
      <w:r w:rsidRPr="00DD1493">
        <w:rPr>
          <w:rFonts w:ascii="Times New Roman" w:hAnsi="Times New Roman"/>
          <w:sz w:val="24"/>
          <w:szCs w:val="24"/>
        </w:rPr>
        <w:t>C</w:t>
      </w:r>
      <w:r w:rsidR="008752DB" w:rsidRPr="00DD1493">
        <w:rPr>
          <w:rFonts w:ascii="Times New Roman" w:hAnsi="Times New Roman"/>
          <w:sz w:val="24"/>
          <w:szCs w:val="24"/>
        </w:rPr>
        <w:t>o najmniej bardzo dobre zachowanie i  średnią ocen co najmniej 4,75 (klasy IV-VIII</w:t>
      </w:r>
      <w:r w:rsidRPr="00DD1493">
        <w:rPr>
          <w:rFonts w:ascii="Times New Roman" w:hAnsi="Times New Roman"/>
          <w:sz w:val="24"/>
          <w:szCs w:val="24"/>
        </w:rPr>
        <w:t>).</w:t>
      </w:r>
    </w:p>
    <w:p w:rsidR="00DD1493" w:rsidRPr="00DD1493" w:rsidRDefault="00FC1614" w:rsidP="00FA23FB">
      <w:pPr>
        <w:pStyle w:val="paragraf"/>
        <w:numPr>
          <w:ilvl w:val="0"/>
          <w:numId w:val="34"/>
        </w:numPr>
        <w:spacing w:before="100" w:beforeAutospacing="1" w:after="100" w:afterAutospacing="1" w:line="360" w:lineRule="auto"/>
        <w:contextualSpacing/>
        <w:jc w:val="left"/>
        <w:rPr>
          <w:rFonts w:ascii="Times New Roman" w:hAnsi="Times New Roman"/>
          <w:sz w:val="24"/>
          <w:szCs w:val="24"/>
        </w:rPr>
      </w:pPr>
      <w:r w:rsidRPr="00DD1493">
        <w:rPr>
          <w:rFonts w:ascii="Times New Roman" w:hAnsi="Times New Roman"/>
          <w:sz w:val="24"/>
          <w:szCs w:val="24"/>
        </w:rPr>
        <w:t>W</w:t>
      </w:r>
      <w:r w:rsidR="008752DB" w:rsidRPr="00DD1493">
        <w:rPr>
          <w:rFonts w:ascii="Times New Roman" w:hAnsi="Times New Roman"/>
          <w:sz w:val="24"/>
          <w:szCs w:val="24"/>
        </w:rPr>
        <w:t>ysoką frekwencję - 100% (dopuszcza s</w:t>
      </w:r>
      <w:r w:rsidRPr="00DD1493">
        <w:rPr>
          <w:rFonts w:ascii="Times New Roman" w:hAnsi="Times New Roman"/>
          <w:sz w:val="24"/>
          <w:szCs w:val="24"/>
        </w:rPr>
        <w:t xml:space="preserve">ię nie więcej niż 2 spóźnienia </w:t>
      </w:r>
      <w:r w:rsidR="008752DB" w:rsidRPr="00DD1493">
        <w:rPr>
          <w:rFonts w:ascii="Times New Roman" w:hAnsi="Times New Roman"/>
          <w:sz w:val="24"/>
          <w:szCs w:val="24"/>
        </w:rPr>
        <w:t>i opuszczenie do 4</w:t>
      </w:r>
      <w:r w:rsidRPr="00DD1493">
        <w:rPr>
          <w:rFonts w:ascii="Times New Roman" w:hAnsi="Times New Roman"/>
          <w:sz w:val="24"/>
          <w:szCs w:val="24"/>
        </w:rPr>
        <w:t xml:space="preserve"> godzin w ciągu roku szkolnego).</w:t>
      </w:r>
    </w:p>
    <w:p w:rsidR="00DD1493" w:rsidRPr="00DD1493" w:rsidRDefault="00FC1614" w:rsidP="00FA23FB">
      <w:pPr>
        <w:pStyle w:val="paragraf"/>
        <w:numPr>
          <w:ilvl w:val="0"/>
          <w:numId w:val="34"/>
        </w:numPr>
        <w:spacing w:before="100" w:beforeAutospacing="1" w:after="100" w:afterAutospacing="1" w:line="360" w:lineRule="auto"/>
        <w:contextualSpacing/>
        <w:jc w:val="left"/>
        <w:rPr>
          <w:rFonts w:ascii="Times New Roman" w:hAnsi="Times New Roman"/>
          <w:sz w:val="24"/>
          <w:szCs w:val="24"/>
        </w:rPr>
      </w:pPr>
      <w:r w:rsidRPr="00DD1493">
        <w:rPr>
          <w:rFonts w:ascii="Times New Roman" w:hAnsi="Times New Roman"/>
          <w:sz w:val="24"/>
          <w:szCs w:val="24"/>
        </w:rPr>
        <w:t>S</w:t>
      </w:r>
      <w:r w:rsidR="008752DB" w:rsidRPr="00DD1493">
        <w:rPr>
          <w:rFonts w:ascii="Times New Roman" w:hAnsi="Times New Roman"/>
          <w:sz w:val="24"/>
          <w:szCs w:val="24"/>
        </w:rPr>
        <w:t>zczegól</w:t>
      </w:r>
      <w:r w:rsidRPr="00DD1493">
        <w:rPr>
          <w:rFonts w:ascii="Times New Roman" w:hAnsi="Times New Roman"/>
          <w:sz w:val="24"/>
          <w:szCs w:val="24"/>
        </w:rPr>
        <w:t>ne zaangażowanie w życie szkoły.</w:t>
      </w:r>
    </w:p>
    <w:p w:rsidR="00DD1493" w:rsidRPr="00DD1493" w:rsidRDefault="00FC1614" w:rsidP="00FA23FB">
      <w:pPr>
        <w:pStyle w:val="paragraf"/>
        <w:numPr>
          <w:ilvl w:val="0"/>
          <w:numId w:val="34"/>
        </w:numPr>
        <w:spacing w:before="100" w:beforeAutospacing="1" w:after="100" w:afterAutospacing="1" w:line="360" w:lineRule="auto"/>
        <w:contextualSpacing/>
        <w:jc w:val="left"/>
        <w:rPr>
          <w:rFonts w:ascii="Times New Roman" w:hAnsi="Times New Roman"/>
          <w:sz w:val="24"/>
          <w:szCs w:val="24"/>
        </w:rPr>
      </w:pPr>
      <w:r w:rsidRPr="00DD1493">
        <w:rPr>
          <w:rFonts w:ascii="Times New Roman" w:hAnsi="Times New Roman"/>
          <w:sz w:val="24"/>
          <w:szCs w:val="24"/>
        </w:rPr>
        <w:t>Udział w konkursach.</w:t>
      </w:r>
    </w:p>
    <w:p w:rsidR="008752DB" w:rsidRPr="00DD1493" w:rsidRDefault="00FC1614" w:rsidP="00FA23FB">
      <w:pPr>
        <w:pStyle w:val="paragraf"/>
        <w:numPr>
          <w:ilvl w:val="0"/>
          <w:numId w:val="34"/>
        </w:numPr>
        <w:spacing w:before="100" w:beforeAutospacing="1" w:after="100" w:afterAutospacing="1" w:line="360" w:lineRule="auto"/>
        <w:contextualSpacing/>
        <w:jc w:val="left"/>
        <w:rPr>
          <w:rFonts w:ascii="Times New Roman" w:hAnsi="Times New Roman"/>
          <w:sz w:val="24"/>
          <w:szCs w:val="24"/>
        </w:rPr>
      </w:pPr>
      <w:r w:rsidRPr="00DD1493">
        <w:rPr>
          <w:rFonts w:ascii="Times New Roman" w:hAnsi="Times New Roman"/>
          <w:sz w:val="24"/>
          <w:szCs w:val="24"/>
        </w:rPr>
        <w:t>I</w:t>
      </w:r>
      <w:r w:rsidR="008752DB" w:rsidRPr="00DD1493">
        <w:rPr>
          <w:rFonts w:ascii="Times New Roman" w:hAnsi="Times New Roman"/>
          <w:sz w:val="24"/>
          <w:szCs w:val="24"/>
        </w:rPr>
        <w:t>nne osiągnięcia uzasadnione przez wychowawcę i opiekuna organizacji.</w:t>
      </w:r>
    </w:p>
    <w:p w:rsidR="008752DB" w:rsidRPr="004C10BB" w:rsidRDefault="008752DB" w:rsidP="00FC1614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10BB">
        <w:rPr>
          <w:rFonts w:ascii="Times New Roman" w:hAnsi="Times New Roman" w:cs="Times New Roman"/>
          <w:sz w:val="24"/>
          <w:szCs w:val="24"/>
        </w:rPr>
        <w:t>Nagrody są finansowane z budżetu s</w:t>
      </w:r>
      <w:r w:rsidR="00FC1614">
        <w:rPr>
          <w:rFonts w:ascii="Times New Roman" w:hAnsi="Times New Roman" w:cs="Times New Roman"/>
          <w:sz w:val="24"/>
          <w:szCs w:val="24"/>
        </w:rPr>
        <w:t xml:space="preserve">zkoły oraz przez radę rodziców. </w:t>
      </w:r>
      <w:r w:rsidRPr="004C10BB">
        <w:rPr>
          <w:rFonts w:ascii="Times New Roman" w:hAnsi="Times New Roman" w:cs="Times New Roman"/>
          <w:sz w:val="24"/>
          <w:szCs w:val="24"/>
        </w:rPr>
        <w:t xml:space="preserve">Nagrody przyznaje dyrektor </w:t>
      </w:r>
      <w:r w:rsidR="006D6C51" w:rsidRPr="004C10BB">
        <w:rPr>
          <w:rFonts w:ascii="Times New Roman" w:hAnsi="Times New Roman" w:cs="Times New Roman"/>
          <w:sz w:val="24"/>
          <w:szCs w:val="24"/>
        </w:rPr>
        <w:t xml:space="preserve">szkoły na wniosek nauczyciela, </w:t>
      </w:r>
      <w:r w:rsidRPr="004C10BB">
        <w:rPr>
          <w:rFonts w:ascii="Times New Roman" w:hAnsi="Times New Roman" w:cs="Times New Roman"/>
          <w:sz w:val="24"/>
          <w:szCs w:val="24"/>
        </w:rPr>
        <w:t>wychowawcy oddziału, samorządu uczniowskiego, rady rodziców po zasięgnięciu opinii rady pedagogicznej.</w:t>
      </w:r>
    </w:p>
    <w:p w:rsidR="008752DB" w:rsidRPr="005D211F" w:rsidRDefault="008752DB" w:rsidP="00FC1614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11F">
        <w:rPr>
          <w:rFonts w:ascii="Times New Roman" w:hAnsi="Times New Roman" w:cs="Times New Roman"/>
          <w:b/>
          <w:sz w:val="24"/>
          <w:szCs w:val="24"/>
        </w:rPr>
        <w:t>Ustala się następujące rodzaje nagród dla uczniów:</w:t>
      </w:r>
    </w:p>
    <w:p w:rsidR="008752DB" w:rsidRDefault="00FC1614" w:rsidP="00FA23FB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493">
        <w:rPr>
          <w:rFonts w:ascii="Times New Roman" w:hAnsi="Times New Roman" w:cs="Times New Roman"/>
          <w:sz w:val="24"/>
          <w:szCs w:val="24"/>
        </w:rPr>
        <w:t>P</w:t>
      </w:r>
      <w:r w:rsidR="008752DB" w:rsidRPr="00DD1493">
        <w:rPr>
          <w:rFonts w:ascii="Times New Roman" w:hAnsi="Times New Roman" w:cs="Times New Roman"/>
          <w:sz w:val="24"/>
          <w:szCs w:val="24"/>
        </w:rPr>
        <w:t>ochwała wychowawcy oddziału i op</w:t>
      </w:r>
      <w:r w:rsidRPr="00DD1493">
        <w:rPr>
          <w:rFonts w:ascii="Times New Roman" w:hAnsi="Times New Roman" w:cs="Times New Roman"/>
          <w:sz w:val="24"/>
          <w:szCs w:val="24"/>
        </w:rPr>
        <w:t>iekuna organizacji uczniowskich.</w:t>
      </w:r>
    </w:p>
    <w:p w:rsidR="008752DB" w:rsidRDefault="00FC1614" w:rsidP="00FA23FB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493">
        <w:rPr>
          <w:rFonts w:ascii="Times New Roman" w:hAnsi="Times New Roman" w:cs="Times New Roman"/>
          <w:sz w:val="24"/>
          <w:szCs w:val="24"/>
        </w:rPr>
        <w:t>P</w:t>
      </w:r>
      <w:r w:rsidR="008752DB" w:rsidRPr="00DD1493">
        <w:rPr>
          <w:rFonts w:ascii="Times New Roman" w:hAnsi="Times New Roman" w:cs="Times New Roman"/>
          <w:sz w:val="24"/>
          <w:szCs w:val="24"/>
        </w:rPr>
        <w:t xml:space="preserve">ochwała dyrektora szkoły wobec </w:t>
      </w:r>
      <w:r w:rsidRPr="00DD1493">
        <w:rPr>
          <w:rFonts w:ascii="Times New Roman" w:hAnsi="Times New Roman" w:cs="Times New Roman"/>
          <w:sz w:val="24"/>
          <w:szCs w:val="24"/>
        </w:rPr>
        <w:t>całej społeczności uczniowskiej.</w:t>
      </w:r>
    </w:p>
    <w:p w:rsidR="00362B62" w:rsidRDefault="00FC1614" w:rsidP="00FA23FB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493">
        <w:rPr>
          <w:rFonts w:ascii="Times New Roman" w:hAnsi="Times New Roman" w:cs="Times New Roman"/>
          <w:sz w:val="24"/>
          <w:szCs w:val="24"/>
        </w:rPr>
        <w:t>P</w:t>
      </w:r>
      <w:r w:rsidR="008752DB" w:rsidRPr="00DD1493">
        <w:rPr>
          <w:rFonts w:ascii="Times New Roman" w:hAnsi="Times New Roman" w:cs="Times New Roman"/>
          <w:sz w:val="24"/>
          <w:szCs w:val="24"/>
        </w:rPr>
        <w:t>ochwała na spotkan</w:t>
      </w:r>
      <w:r w:rsidRPr="00DD1493">
        <w:rPr>
          <w:rFonts w:ascii="Times New Roman" w:hAnsi="Times New Roman" w:cs="Times New Roman"/>
          <w:sz w:val="24"/>
          <w:szCs w:val="24"/>
        </w:rPr>
        <w:t>iu wywiadowczym przed rodzicami.</w:t>
      </w:r>
    </w:p>
    <w:p w:rsidR="00362B62" w:rsidRDefault="00FC1614" w:rsidP="00FA23FB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493">
        <w:rPr>
          <w:rFonts w:ascii="Times New Roman" w:hAnsi="Times New Roman" w:cs="Times New Roman"/>
          <w:sz w:val="24"/>
          <w:szCs w:val="24"/>
        </w:rPr>
        <w:t>Z</w:t>
      </w:r>
      <w:r w:rsidR="008752DB" w:rsidRPr="00DD1493">
        <w:rPr>
          <w:rFonts w:ascii="Times New Roman" w:hAnsi="Times New Roman" w:cs="Times New Roman"/>
          <w:sz w:val="24"/>
          <w:szCs w:val="24"/>
        </w:rPr>
        <w:t>amieszczenie informacji o osiągnięciach uczniów na stronie internetowej szkoły</w:t>
      </w:r>
      <w:r w:rsidRPr="00DD1493">
        <w:rPr>
          <w:rFonts w:ascii="Times New Roman" w:hAnsi="Times New Roman" w:cs="Times New Roman"/>
          <w:sz w:val="24"/>
          <w:szCs w:val="24"/>
        </w:rPr>
        <w:t>.</w:t>
      </w:r>
    </w:p>
    <w:p w:rsidR="008752DB" w:rsidRDefault="00FC1614" w:rsidP="00FA23FB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493">
        <w:rPr>
          <w:rFonts w:ascii="Times New Roman" w:hAnsi="Times New Roman" w:cs="Times New Roman"/>
          <w:sz w:val="24"/>
          <w:szCs w:val="24"/>
        </w:rPr>
        <w:t>List pochwalny do rodziców.</w:t>
      </w:r>
    </w:p>
    <w:p w:rsidR="008752DB" w:rsidRDefault="00FC1614" w:rsidP="00FA23FB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493">
        <w:rPr>
          <w:rFonts w:ascii="Times New Roman" w:hAnsi="Times New Roman" w:cs="Times New Roman"/>
          <w:sz w:val="24"/>
          <w:szCs w:val="24"/>
        </w:rPr>
        <w:t>D</w:t>
      </w:r>
      <w:r w:rsidR="008752DB" w:rsidRPr="00DD1493">
        <w:rPr>
          <w:rFonts w:ascii="Times New Roman" w:hAnsi="Times New Roman" w:cs="Times New Roman"/>
          <w:sz w:val="24"/>
          <w:szCs w:val="24"/>
        </w:rPr>
        <w:t>yplom lub nagroda rze</w:t>
      </w:r>
      <w:r w:rsidRPr="00DD1493">
        <w:rPr>
          <w:rFonts w:ascii="Times New Roman" w:hAnsi="Times New Roman" w:cs="Times New Roman"/>
          <w:sz w:val="24"/>
          <w:szCs w:val="24"/>
        </w:rPr>
        <w:t>czowa na koniec roku szkolnego.</w:t>
      </w:r>
    </w:p>
    <w:p w:rsidR="00DD1493" w:rsidRPr="00DD1493" w:rsidRDefault="00DD1493" w:rsidP="00DD1493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C45" w:rsidRDefault="00750A1B" w:rsidP="00FA23FB">
      <w:pPr>
        <w:spacing w:after="0" w:line="360" w:lineRule="auto"/>
        <w:ind w:left="360" w:hanging="35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9309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Podstawowe ś</w:t>
      </w:r>
      <w:r w:rsidR="00D61C45" w:rsidRPr="009309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rodki zaradcze</w:t>
      </w:r>
      <w:r w:rsidR="002F473A" w:rsidRPr="009309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:</w:t>
      </w:r>
    </w:p>
    <w:p w:rsidR="008752DB" w:rsidRPr="00FA23FB" w:rsidRDefault="008752DB" w:rsidP="00FA23FB">
      <w:pPr>
        <w:pStyle w:val="Akapitzlist"/>
        <w:numPr>
          <w:ilvl w:val="0"/>
          <w:numId w:val="37"/>
        </w:numPr>
        <w:tabs>
          <w:tab w:val="num" w:pos="284"/>
        </w:tabs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FA23FB">
        <w:rPr>
          <w:rFonts w:ascii="Times New Roman" w:hAnsi="Times New Roman" w:cs="Times New Roman"/>
          <w:sz w:val="24"/>
          <w:szCs w:val="24"/>
        </w:rPr>
        <w:t>Ustala się następujące rodzaje kar dla uczniów:</w:t>
      </w:r>
    </w:p>
    <w:p w:rsidR="008752DB" w:rsidRPr="00DD1493" w:rsidRDefault="008752DB" w:rsidP="00FA23FB">
      <w:pPr>
        <w:pStyle w:val="Akapitzlist"/>
        <w:numPr>
          <w:ilvl w:val="0"/>
          <w:numId w:val="36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493">
        <w:rPr>
          <w:rFonts w:ascii="Times New Roman" w:hAnsi="Times New Roman" w:cs="Times New Roman"/>
          <w:sz w:val="24"/>
          <w:szCs w:val="24"/>
        </w:rPr>
        <w:t>upomnienie przez wychowawcę oddziału;</w:t>
      </w:r>
    </w:p>
    <w:p w:rsidR="008752DB" w:rsidRPr="00DD1493" w:rsidRDefault="008752DB" w:rsidP="00FA23FB">
      <w:pPr>
        <w:pStyle w:val="Akapitzlist"/>
        <w:numPr>
          <w:ilvl w:val="0"/>
          <w:numId w:val="36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493">
        <w:rPr>
          <w:rFonts w:ascii="Times New Roman" w:hAnsi="Times New Roman" w:cs="Times New Roman"/>
          <w:sz w:val="24"/>
          <w:szCs w:val="24"/>
        </w:rPr>
        <w:t>upomnienie przez dyrektora;</w:t>
      </w:r>
    </w:p>
    <w:p w:rsidR="008752DB" w:rsidRPr="00DD1493" w:rsidRDefault="008752DB" w:rsidP="00FA23FB">
      <w:pPr>
        <w:pStyle w:val="Akapitzlist"/>
        <w:numPr>
          <w:ilvl w:val="0"/>
          <w:numId w:val="36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493">
        <w:rPr>
          <w:rFonts w:ascii="Times New Roman" w:hAnsi="Times New Roman" w:cs="Times New Roman"/>
          <w:sz w:val="24"/>
          <w:szCs w:val="24"/>
        </w:rPr>
        <w:t>ustne lub pisemne powiadomienie rodziców o nagannym zachowaniu;</w:t>
      </w:r>
    </w:p>
    <w:p w:rsidR="008752DB" w:rsidRPr="00DD1493" w:rsidRDefault="008752DB" w:rsidP="00FA23FB">
      <w:pPr>
        <w:pStyle w:val="Akapitzlist"/>
        <w:numPr>
          <w:ilvl w:val="0"/>
          <w:numId w:val="36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493">
        <w:rPr>
          <w:rFonts w:ascii="Times New Roman" w:hAnsi="Times New Roman" w:cs="Times New Roman"/>
          <w:sz w:val="24"/>
          <w:szCs w:val="24"/>
        </w:rPr>
        <w:t>zakaz udziału w imprezach i wycieczkach szkolnych;</w:t>
      </w:r>
    </w:p>
    <w:p w:rsidR="008752DB" w:rsidRPr="00DD1493" w:rsidRDefault="008752DB" w:rsidP="00FA23FB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493">
        <w:rPr>
          <w:rFonts w:ascii="Times New Roman" w:hAnsi="Times New Roman" w:cs="Times New Roman"/>
          <w:sz w:val="24"/>
          <w:szCs w:val="24"/>
        </w:rPr>
        <w:t>zawieszenie prawa do reprezentowania szkoły na zewnątrz.</w:t>
      </w:r>
    </w:p>
    <w:p w:rsidR="00587DE3" w:rsidRPr="0045736B" w:rsidRDefault="008752DB" w:rsidP="00FA23F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736B">
        <w:rPr>
          <w:rFonts w:ascii="Times New Roman" w:hAnsi="Times New Roman" w:cs="Times New Roman"/>
          <w:sz w:val="24"/>
          <w:szCs w:val="24"/>
        </w:rPr>
        <w:t>2.</w:t>
      </w:r>
      <w:r w:rsidR="00FA23FB">
        <w:rPr>
          <w:rFonts w:ascii="Times New Roman" w:hAnsi="Times New Roman" w:cs="Times New Roman"/>
          <w:sz w:val="24"/>
          <w:szCs w:val="24"/>
        </w:rPr>
        <w:t xml:space="preserve"> </w:t>
      </w:r>
      <w:r w:rsidRPr="0045736B">
        <w:rPr>
          <w:rFonts w:ascii="Times New Roman" w:hAnsi="Times New Roman" w:cs="Times New Roman"/>
          <w:sz w:val="24"/>
          <w:szCs w:val="24"/>
        </w:rPr>
        <w:t>Od każdej wymierzonej kary uczeń może odwołać się za pośrednictwem samorządu uczniowskiego, wychowawcy lub rodziców do dyrektora szkoły w terminie 2 dni roboczych</w:t>
      </w:r>
      <w:r w:rsidR="00A30276">
        <w:rPr>
          <w:rFonts w:ascii="Times New Roman" w:hAnsi="Times New Roman" w:cs="Times New Roman"/>
          <w:sz w:val="24"/>
          <w:szCs w:val="24"/>
        </w:rPr>
        <w:t xml:space="preserve"> (od dnia otrzymania kary)</w:t>
      </w:r>
      <w:r w:rsidRPr="0045736B">
        <w:rPr>
          <w:rFonts w:ascii="Times New Roman" w:hAnsi="Times New Roman" w:cs="Times New Roman"/>
          <w:sz w:val="24"/>
          <w:szCs w:val="24"/>
        </w:rPr>
        <w:t>.</w:t>
      </w:r>
    </w:p>
    <w:p w:rsidR="008752DB" w:rsidRPr="0045736B" w:rsidRDefault="008752DB" w:rsidP="00FA23F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736B">
        <w:rPr>
          <w:rFonts w:ascii="Times New Roman" w:hAnsi="Times New Roman" w:cs="Times New Roman"/>
          <w:sz w:val="24"/>
          <w:szCs w:val="24"/>
        </w:rPr>
        <w:t>3.</w:t>
      </w:r>
      <w:r w:rsidR="00FA23FB">
        <w:rPr>
          <w:rFonts w:ascii="Times New Roman" w:hAnsi="Times New Roman" w:cs="Times New Roman"/>
          <w:sz w:val="24"/>
          <w:szCs w:val="24"/>
        </w:rPr>
        <w:t xml:space="preserve"> </w:t>
      </w:r>
      <w:r w:rsidRPr="0045736B">
        <w:rPr>
          <w:rFonts w:ascii="Times New Roman" w:hAnsi="Times New Roman" w:cs="Times New Roman"/>
          <w:sz w:val="24"/>
          <w:szCs w:val="24"/>
        </w:rPr>
        <w:t>Odstępuje się od gradacji kar, gdy zarzuty dotyczące zachowania ucznia są takich kategorii, że wymagają radykalnych działań: n</w:t>
      </w:r>
      <w:r w:rsidR="0021564D">
        <w:rPr>
          <w:rFonts w:ascii="Times New Roman" w:hAnsi="Times New Roman" w:cs="Times New Roman"/>
          <w:sz w:val="24"/>
          <w:szCs w:val="24"/>
        </w:rPr>
        <w:t>arkotyki,</w:t>
      </w:r>
      <w:r w:rsidRPr="0045736B">
        <w:rPr>
          <w:rFonts w:ascii="Times New Roman" w:hAnsi="Times New Roman" w:cs="Times New Roman"/>
          <w:sz w:val="24"/>
          <w:szCs w:val="24"/>
        </w:rPr>
        <w:t xml:space="preserve"> alkohol, demoralizowanie, przemoc (wymuszenia)</w:t>
      </w:r>
      <w:r w:rsidR="006B7979">
        <w:rPr>
          <w:rFonts w:ascii="Times New Roman" w:hAnsi="Times New Roman" w:cs="Times New Roman"/>
          <w:sz w:val="24"/>
          <w:szCs w:val="24"/>
        </w:rPr>
        <w:t xml:space="preserve"> i inne</w:t>
      </w:r>
      <w:r w:rsidRPr="0045736B">
        <w:rPr>
          <w:rFonts w:ascii="Times New Roman" w:hAnsi="Times New Roman" w:cs="Times New Roman"/>
          <w:sz w:val="24"/>
          <w:szCs w:val="24"/>
        </w:rPr>
        <w:t>. W wypadku tych zarzutów sięga się po najcięższą z kar lub wnioskuje o przeniesienie ucznia.</w:t>
      </w:r>
    </w:p>
    <w:p w:rsidR="008752DB" w:rsidRPr="0045736B" w:rsidRDefault="008752DB" w:rsidP="00FA23FB">
      <w:pPr>
        <w:pStyle w:val="Nagwek3"/>
        <w:spacing w:line="360" w:lineRule="auto"/>
        <w:contextualSpacing/>
        <w:jc w:val="both"/>
        <w:rPr>
          <w:rStyle w:val="Hipercze"/>
          <w:rFonts w:eastAsia="Arial Unicode MS"/>
          <w:b w:val="0"/>
          <w:color w:val="000000"/>
          <w:sz w:val="24"/>
          <w:szCs w:val="24"/>
        </w:rPr>
      </w:pPr>
      <w:r w:rsidRPr="0045736B">
        <w:rPr>
          <w:rStyle w:val="Hipercze"/>
          <w:rFonts w:eastAsia="Arial Unicode MS"/>
          <w:b w:val="0"/>
          <w:color w:val="000000"/>
          <w:sz w:val="24"/>
          <w:szCs w:val="24"/>
        </w:rPr>
        <w:t>4.</w:t>
      </w:r>
      <w:r w:rsidR="00D94D6F">
        <w:rPr>
          <w:rStyle w:val="Hipercze"/>
          <w:rFonts w:eastAsia="Arial Unicode MS"/>
          <w:b w:val="0"/>
          <w:color w:val="000000"/>
          <w:sz w:val="24"/>
          <w:szCs w:val="24"/>
        </w:rPr>
        <w:t xml:space="preserve"> </w:t>
      </w:r>
      <w:r w:rsidRPr="0045736B">
        <w:rPr>
          <w:rStyle w:val="Hipercze"/>
          <w:rFonts w:eastAsia="Arial Unicode MS"/>
          <w:b w:val="0"/>
          <w:color w:val="000000"/>
          <w:sz w:val="24"/>
          <w:szCs w:val="24"/>
        </w:rPr>
        <w:t>Na podstawie uchwały rady pedagogicznej dyrektor może wystąpić z wnioskiem do kuratora oświaty o przeniesienie ucznia do innej szkoły, gdy ten:</w:t>
      </w:r>
    </w:p>
    <w:p w:rsidR="008752DB" w:rsidRPr="00FA23FB" w:rsidRDefault="008752DB" w:rsidP="00FA23FB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23FB">
        <w:rPr>
          <w:rFonts w:ascii="Times New Roman" w:hAnsi="Times New Roman" w:cs="Times New Roman"/>
          <w:color w:val="000000"/>
          <w:sz w:val="24"/>
          <w:szCs w:val="24"/>
        </w:rPr>
        <w:t>umyślnie spowodował uszczerbek na zdrowiu kolegi;</w:t>
      </w:r>
    </w:p>
    <w:p w:rsidR="008752DB" w:rsidRPr="00FA23FB" w:rsidRDefault="008752DB" w:rsidP="00FA23FB">
      <w:pPr>
        <w:pStyle w:val="Akapitzlist"/>
        <w:numPr>
          <w:ilvl w:val="0"/>
          <w:numId w:val="38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23FB">
        <w:rPr>
          <w:rFonts w:ascii="Times New Roman" w:hAnsi="Times New Roman" w:cs="Times New Roman"/>
          <w:color w:val="000000"/>
          <w:sz w:val="24"/>
          <w:szCs w:val="24"/>
        </w:rPr>
        <w:t>dopuszcza się kradzieży;</w:t>
      </w:r>
    </w:p>
    <w:p w:rsidR="008752DB" w:rsidRPr="00FA23FB" w:rsidRDefault="008752DB" w:rsidP="00FA23FB">
      <w:pPr>
        <w:pStyle w:val="Akapitzlist"/>
        <w:numPr>
          <w:ilvl w:val="0"/>
          <w:numId w:val="38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23FB">
        <w:rPr>
          <w:rFonts w:ascii="Times New Roman" w:hAnsi="Times New Roman" w:cs="Times New Roman"/>
          <w:color w:val="000000"/>
          <w:sz w:val="24"/>
          <w:szCs w:val="24"/>
        </w:rPr>
        <w:t>wchodzi w kolizje z prawem;</w:t>
      </w:r>
    </w:p>
    <w:p w:rsidR="008752DB" w:rsidRPr="00FA23FB" w:rsidRDefault="008752DB" w:rsidP="00FA23FB">
      <w:pPr>
        <w:pStyle w:val="Akapitzlist"/>
        <w:numPr>
          <w:ilvl w:val="0"/>
          <w:numId w:val="38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23FB">
        <w:rPr>
          <w:rFonts w:ascii="Times New Roman" w:hAnsi="Times New Roman" w:cs="Times New Roman"/>
          <w:color w:val="000000"/>
          <w:sz w:val="24"/>
          <w:szCs w:val="24"/>
        </w:rPr>
        <w:t>demoralizuje innych uczniów;</w:t>
      </w:r>
    </w:p>
    <w:p w:rsidR="004A5DF5" w:rsidRPr="00FA23FB" w:rsidRDefault="008752DB" w:rsidP="00FA23FB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3FB">
        <w:rPr>
          <w:rFonts w:ascii="Times New Roman" w:hAnsi="Times New Roman" w:cs="Times New Roman"/>
          <w:color w:val="000000"/>
          <w:sz w:val="24"/>
          <w:szCs w:val="24"/>
        </w:rPr>
        <w:t>perm</w:t>
      </w:r>
      <w:r w:rsidR="00BB09CC" w:rsidRPr="00FA23FB">
        <w:rPr>
          <w:rFonts w:ascii="Times New Roman" w:hAnsi="Times New Roman" w:cs="Times New Roman"/>
          <w:sz w:val="24"/>
          <w:szCs w:val="24"/>
        </w:rPr>
        <w:t>anentnie narusza postanowienia S</w:t>
      </w:r>
      <w:r w:rsidRPr="00FA23FB">
        <w:rPr>
          <w:rFonts w:ascii="Times New Roman" w:hAnsi="Times New Roman" w:cs="Times New Roman"/>
          <w:sz w:val="24"/>
          <w:szCs w:val="24"/>
        </w:rPr>
        <w:t>tatutu</w:t>
      </w:r>
      <w:r w:rsidR="00BB09CC" w:rsidRPr="00FA23FB">
        <w:rPr>
          <w:rFonts w:ascii="Times New Roman" w:hAnsi="Times New Roman" w:cs="Times New Roman"/>
          <w:sz w:val="24"/>
          <w:szCs w:val="24"/>
        </w:rPr>
        <w:t xml:space="preserve"> S</w:t>
      </w:r>
      <w:r w:rsidR="009B62E5" w:rsidRPr="00FA23FB">
        <w:rPr>
          <w:rFonts w:ascii="Times New Roman" w:hAnsi="Times New Roman" w:cs="Times New Roman"/>
          <w:sz w:val="24"/>
          <w:szCs w:val="24"/>
        </w:rPr>
        <w:t>zkoły</w:t>
      </w:r>
      <w:r w:rsidR="00BB09CC" w:rsidRPr="00FA23FB">
        <w:rPr>
          <w:rFonts w:ascii="Times New Roman" w:hAnsi="Times New Roman" w:cs="Times New Roman"/>
          <w:sz w:val="24"/>
          <w:szCs w:val="24"/>
        </w:rPr>
        <w:t xml:space="preserve"> Podstawowej w Dobieszynie</w:t>
      </w:r>
      <w:r w:rsidRPr="00FA23FB">
        <w:rPr>
          <w:rFonts w:ascii="Times New Roman" w:hAnsi="Times New Roman" w:cs="Times New Roman"/>
          <w:sz w:val="24"/>
          <w:szCs w:val="24"/>
        </w:rPr>
        <w:t>.</w:t>
      </w:r>
    </w:p>
    <w:p w:rsidR="008752DB" w:rsidRPr="003E6807" w:rsidRDefault="008752DB" w:rsidP="00FA23FB">
      <w:pPr>
        <w:tabs>
          <w:tab w:val="left" w:pos="0"/>
        </w:tabs>
        <w:spacing w:after="0" w:line="360" w:lineRule="auto"/>
        <w:contextualSpacing/>
        <w:jc w:val="both"/>
        <w:rPr>
          <w:rStyle w:val="Hipercze"/>
          <w:rFonts w:ascii="Times New Roman" w:hAnsi="Times New Roman" w:cs="Times New Roman"/>
          <w:b w:val="0"/>
          <w:color w:val="auto"/>
          <w:sz w:val="24"/>
          <w:szCs w:val="24"/>
        </w:rPr>
      </w:pPr>
      <w:r w:rsidRPr="0045736B">
        <w:rPr>
          <w:rFonts w:ascii="Times New Roman" w:hAnsi="Times New Roman" w:cs="Times New Roman"/>
          <w:sz w:val="24"/>
          <w:szCs w:val="24"/>
        </w:rPr>
        <w:t>5.</w:t>
      </w:r>
      <w:r w:rsidR="00C70CC2">
        <w:rPr>
          <w:rFonts w:ascii="Times New Roman" w:hAnsi="Times New Roman" w:cs="Times New Roman"/>
          <w:sz w:val="24"/>
          <w:szCs w:val="24"/>
        </w:rPr>
        <w:t xml:space="preserve"> </w:t>
      </w:r>
      <w:r w:rsidR="00FA23FB">
        <w:rPr>
          <w:rFonts w:ascii="Times New Roman" w:hAnsi="Times New Roman" w:cs="Times New Roman"/>
          <w:sz w:val="24"/>
          <w:szCs w:val="24"/>
        </w:rPr>
        <w:t>Kara wymierzana jest na wniosek</w:t>
      </w:r>
      <w:r w:rsidR="003E6807">
        <w:rPr>
          <w:rFonts w:ascii="Times New Roman" w:hAnsi="Times New Roman" w:cs="Times New Roman"/>
          <w:sz w:val="24"/>
          <w:szCs w:val="24"/>
        </w:rPr>
        <w:t>:</w:t>
      </w:r>
      <w:r w:rsidR="00FA23FB">
        <w:rPr>
          <w:rFonts w:ascii="Times New Roman" w:hAnsi="Times New Roman" w:cs="Times New Roman"/>
          <w:sz w:val="24"/>
          <w:szCs w:val="24"/>
        </w:rPr>
        <w:t xml:space="preserve"> </w:t>
      </w:r>
      <w:r w:rsidRPr="0045736B">
        <w:rPr>
          <w:rStyle w:val="Hipercze"/>
          <w:rFonts w:ascii="Times New Roman" w:eastAsia="Arial Unicode MS" w:hAnsi="Times New Roman" w:cs="Times New Roman"/>
          <w:b w:val="0"/>
          <w:color w:val="000000"/>
          <w:sz w:val="24"/>
          <w:szCs w:val="24"/>
        </w:rPr>
        <w:t>wychowawcy, nauczyciela, dyre</w:t>
      </w:r>
      <w:r w:rsidR="003E6807">
        <w:rPr>
          <w:rStyle w:val="Hipercze"/>
          <w:rFonts w:ascii="Times New Roman" w:eastAsia="Arial Unicode MS" w:hAnsi="Times New Roman" w:cs="Times New Roman"/>
          <w:b w:val="0"/>
          <w:color w:val="000000"/>
          <w:sz w:val="24"/>
          <w:szCs w:val="24"/>
        </w:rPr>
        <w:t>ktora, innego pracownika szkoły.</w:t>
      </w:r>
    </w:p>
    <w:p w:rsidR="0067487A" w:rsidRDefault="0067487A" w:rsidP="004D1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487A" w:rsidRDefault="0067487A" w:rsidP="004D1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23FB" w:rsidRPr="00FA23FB" w:rsidRDefault="00FA23FB" w:rsidP="00FA23F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23FB" w:rsidRPr="00392648" w:rsidRDefault="00AA171D" w:rsidP="00FA23F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92648">
        <w:rPr>
          <w:rFonts w:ascii="Times New Roman" w:eastAsia="Calibri" w:hAnsi="Times New Roman" w:cs="Times New Roman"/>
          <w:b/>
          <w:sz w:val="24"/>
          <w:szCs w:val="24"/>
        </w:rPr>
        <w:t xml:space="preserve">XIII. </w:t>
      </w:r>
      <w:r w:rsidR="00FA23FB" w:rsidRPr="00392648">
        <w:rPr>
          <w:rFonts w:ascii="Times New Roman" w:eastAsia="Calibri" w:hAnsi="Times New Roman" w:cs="Times New Roman"/>
          <w:b/>
          <w:sz w:val="24"/>
          <w:szCs w:val="24"/>
        </w:rPr>
        <w:t>METODY I FORMY REALIZACJI:</w:t>
      </w:r>
    </w:p>
    <w:p w:rsidR="00FA23FB" w:rsidRPr="00392648" w:rsidRDefault="00FA23FB" w:rsidP="00FA23FB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23FB" w:rsidRPr="00392648" w:rsidRDefault="00FA23FB" w:rsidP="00FA23FB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92648">
        <w:rPr>
          <w:rFonts w:ascii="Times New Roman" w:eastAsia="Calibri" w:hAnsi="Times New Roman" w:cs="Times New Roman"/>
          <w:b/>
          <w:i/>
          <w:sz w:val="24"/>
          <w:szCs w:val="24"/>
        </w:rPr>
        <w:t>Realizacja programu odbywać się będzie</w:t>
      </w:r>
      <w:r w:rsidR="0082073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głównie</w:t>
      </w:r>
      <w:r w:rsidRPr="0039264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w ramach:</w:t>
      </w:r>
    </w:p>
    <w:p w:rsidR="00FA23FB" w:rsidRPr="00392648" w:rsidRDefault="00FA23FB" w:rsidP="00FA23FB">
      <w:pPr>
        <w:numPr>
          <w:ilvl w:val="0"/>
          <w:numId w:val="40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648">
        <w:rPr>
          <w:rFonts w:ascii="Times New Roman" w:eastAsia="Calibri" w:hAnsi="Times New Roman" w:cs="Times New Roman"/>
          <w:sz w:val="24"/>
          <w:szCs w:val="24"/>
        </w:rPr>
        <w:t>zajęć godziny do dyspozycji wychowawcy klasy;</w:t>
      </w:r>
    </w:p>
    <w:p w:rsidR="00FA23FB" w:rsidRPr="00392648" w:rsidRDefault="00FA23FB" w:rsidP="00FA23FB">
      <w:pPr>
        <w:numPr>
          <w:ilvl w:val="0"/>
          <w:numId w:val="40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648">
        <w:rPr>
          <w:rFonts w:ascii="Times New Roman" w:eastAsia="Calibri" w:hAnsi="Times New Roman" w:cs="Times New Roman"/>
          <w:sz w:val="24"/>
          <w:szCs w:val="24"/>
        </w:rPr>
        <w:t>zajęć wychowania do życia w rodzinie;</w:t>
      </w:r>
    </w:p>
    <w:p w:rsidR="00FA23FB" w:rsidRPr="00392648" w:rsidRDefault="00FA23FB" w:rsidP="00FA23FB">
      <w:pPr>
        <w:numPr>
          <w:ilvl w:val="0"/>
          <w:numId w:val="40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648">
        <w:rPr>
          <w:rFonts w:ascii="Times New Roman" w:eastAsia="Calibri" w:hAnsi="Times New Roman" w:cs="Times New Roman"/>
          <w:sz w:val="24"/>
          <w:szCs w:val="24"/>
        </w:rPr>
        <w:t>zajęć prowadzonych przez pedagoga szkolnego, pielęgniarkę szkolną;</w:t>
      </w:r>
    </w:p>
    <w:p w:rsidR="00FA23FB" w:rsidRPr="00392648" w:rsidRDefault="00FA23FB" w:rsidP="00FA23FB">
      <w:pPr>
        <w:numPr>
          <w:ilvl w:val="0"/>
          <w:numId w:val="40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648">
        <w:rPr>
          <w:rFonts w:ascii="Times New Roman" w:eastAsia="Calibri" w:hAnsi="Times New Roman" w:cs="Times New Roman"/>
          <w:sz w:val="24"/>
          <w:szCs w:val="24"/>
        </w:rPr>
        <w:t>zajęć pozalekcyjnych i pozaszkolnych;</w:t>
      </w:r>
    </w:p>
    <w:p w:rsidR="00FA23FB" w:rsidRPr="00392648" w:rsidRDefault="00FA23FB" w:rsidP="00FA23FB">
      <w:pPr>
        <w:numPr>
          <w:ilvl w:val="0"/>
          <w:numId w:val="40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648">
        <w:rPr>
          <w:rFonts w:ascii="Times New Roman" w:eastAsia="Calibri" w:hAnsi="Times New Roman" w:cs="Times New Roman"/>
          <w:sz w:val="24"/>
          <w:szCs w:val="24"/>
        </w:rPr>
        <w:t>w ramach edukacji pedago</w:t>
      </w:r>
      <w:r w:rsidR="008B68F0">
        <w:rPr>
          <w:rFonts w:ascii="Times New Roman" w:eastAsia="Calibri" w:hAnsi="Times New Roman" w:cs="Times New Roman"/>
          <w:sz w:val="24"/>
          <w:szCs w:val="24"/>
        </w:rPr>
        <w:t>gicznej (pedagogizacja rodziców, w miarę możliwości, zgodnie z procedurami Covid – 19)</w:t>
      </w:r>
      <w:r w:rsidR="008B68F0" w:rsidRPr="00392648">
        <w:rPr>
          <w:rFonts w:ascii="Times New Roman" w:eastAsia="Calibri" w:hAnsi="Times New Roman" w:cs="Times New Roman"/>
          <w:sz w:val="24"/>
          <w:szCs w:val="24"/>
        </w:rPr>
        <w:t>;</w:t>
      </w:r>
      <w:r w:rsidRPr="0039264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A23FB" w:rsidRPr="00392648" w:rsidRDefault="00FA23FB" w:rsidP="00FA23FB">
      <w:pPr>
        <w:numPr>
          <w:ilvl w:val="0"/>
          <w:numId w:val="40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648">
        <w:rPr>
          <w:rFonts w:ascii="Times New Roman" w:eastAsia="Calibri" w:hAnsi="Times New Roman" w:cs="Times New Roman"/>
          <w:sz w:val="24"/>
          <w:szCs w:val="24"/>
        </w:rPr>
        <w:t>imprez organizowanych na terenie szkoły</w:t>
      </w:r>
      <w:r w:rsidR="008B68F0">
        <w:rPr>
          <w:rFonts w:ascii="Times New Roman" w:eastAsia="Calibri" w:hAnsi="Times New Roman" w:cs="Times New Roman"/>
          <w:sz w:val="24"/>
          <w:szCs w:val="24"/>
        </w:rPr>
        <w:t>(w miarę możliwości, zgodnie z procedurami Covid – 19)</w:t>
      </w:r>
      <w:r w:rsidRPr="0039264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A23FB" w:rsidRPr="00392648" w:rsidRDefault="00FA23FB" w:rsidP="00FA23FB">
      <w:pPr>
        <w:numPr>
          <w:ilvl w:val="0"/>
          <w:numId w:val="40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648">
        <w:rPr>
          <w:rFonts w:ascii="Times New Roman" w:eastAsia="Calibri" w:hAnsi="Times New Roman" w:cs="Times New Roman"/>
          <w:sz w:val="24"/>
          <w:szCs w:val="24"/>
        </w:rPr>
        <w:t>imprez charytatywnych;</w:t>
      </w:r>
    </w:p>
    <w:p w:rsidR="00FA23FB" w:rsidRPr="00392648" w:rsidRDefault="00FA23FB" w:rsidP="00FA23FB">
      <w:pPr>
        <w:numPr>
          <w:ilvl w:val="0"/>
          <w:numId w:val="40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648">
        <w:rPr>
          <w:rFonts w:ascii="Times New Roman" w:eastAsia="Calibri" w:hAnsi="Times New Roman" w:cs="Times New Roman"/>
          <w:sz w:val="24"/>
          <w:szCs w:val="24"/>
        </w:rPr>
        <w:t>wycieczek</w:t>
      </w:r>
      <w:r w:rsidR="008B68F0">
        <w:rPr>
          <w:rFonts w:ascii="Times New Roman" w:eastAsia="Calibri" w:hAnsi="Times New Roman" w:cs="Times New Roman"/>
          <w:sz w:val="24"/>
          <w:szCs w:val="24"/>
        </w:rPr>
        <w:t xml:space="preserve"> (w miarę możliwości, zgodnie z procedurami Covid – 19)</w:t>
      </w:r>
      <w:r w:rsidRPr="0039264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A23FB" w:rsidRPr="00392648" w:rsidRDefault="00FA23FB" w:rsidP="00FA23FB">
      <w:pPr>
        <w:numPr>
          <w:ilvl w:val="0"/>
          <w:numId w:val="40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648">
        <w:rPr>
          <w:rFonts w:ascii="Times New Roman" w:eastAsia="Calibri" w:hAnsi="Times New Roman" w:cs="Times New Roman"/>
          <w:sz w:val="24"/>
          <w:szCs w:val="24"/>
        </w:rPr>
        <w:t>spotkań ze specjalistami</w:t>
      </w:r>
      <w:r w:rsidR="008B68F0">
        <w:rPr>
          <w:rFonts w:ascii="Times New Roman" w:eastAsia="Calibri" w:hAnsi="Times New Roman" w:cs="Times New Roman"/>
          <w:sz w:val="24"/>
          <w:szCs w:val="24"/>
        </w:rPr>
        <w:t xml:space="preserve"> (w miarę możliwości, zgodnie z procedurami Covid – 19)</w:t>
      </w:r>
      <w:r w:rsidR="008B68F0" w:rsidRPr="00392648">
        <w:rPr>
          <w:rFonts w:ascii="Times New Roman" w:eastAsia="Calibri" w:hAnsi="Times New Roman" w:cs="Times New Roman"/>
          <w:sz w:val="24"/>
          <w:szCs w:val="24"/>
        </w:rPr>
        <w:t>;</w:t>
      </w:r>
      <w:r w:rsidRPr="0039264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A23FB" w:rsidRPr="00392648" w:rsidRDefault="00AA171D" w:rsidP="00FA23FB">
      <w:p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92648">
        <w:rPr>
          <w:rFonts w:ascii="Times New Roman" w:eastAsia="Calibri" w:hAnsi="Times New Roman" w:cs="Times New Roman"/>
          <w:b/>
          <w:sz w:val="24"/>
          <w:szCs w:val="24"/>
        </w:rPr>
        <w:t xml:space="preserve">XIV. </w:t>
      </w:r>
      <w:r w:rsidR="00FA23FB" w:rsidRPr="00392648">
        <w:rPr>
          <w:rFonts w:ascii="Times New Roman" w:eastAsia="Calibri" w:hAnsi="Times New Roman" w:cs="Times New Roman"/>
          <w:b/>
          <w:sz w:val="24"/>
          <w:szCs w:val="24"/>
        </w:rPr>
        <w:t>FORMY PRACY:</w:t>
      </w:r>
    </w:p>
    <w:p w:rsidR="00FA23FB" w:rsidRPr="00392648" w:rsidRDefault="00FA23FB" w:rsidP="00FA23FB">
      <w:pPr>
        <w:numPr>
          <w:ilvl w:val="0"/>
          <w:numId w:val="40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648">
        <w:rPr>
          <w:rFonts w:ascii="Times New Roman" w:eastAsia="Calibri" w:hAnsi="Times New Roman" w:cs="Times New Roman"/>
          <w:sz w:val="24"/>
          <w:szCs w:val="24"/>
        </w:rPr>
        <w:t>oddziaływanie werbalne (rozmowy, pogadanki, wykład);</w:t>
      </w:r>
    </w:p>
    <w:p w:rsidR="00FA23FB" w:rsidRPr="00392648" w:rsidRDefault="00FA23FB" w:rsidP="00FA23FB">
      <w:pPr>
        <w:numPr>
          <w:ilvl w:val="0"/>
          <w:numId w:val="40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648">
        <w:rPr>
          <w:rFonts w:ascii="Times New Roman" w:eastAsia="Calibri" w:hAnsi="Times New Roman" w:cs="Times New Roman"/>
          <w:sz w:val="24"/>
          <w:szCs w:val="24"/>
        </w:rPr>
        <w:t>dyskusje tematyczne (dzielenie się doświadczeniami), wskazanie postaw (wzorców) pozytywnych;</w:t>
      </w:r>
    </w:p>
    <w:p w:rsidR="00FA23FB" w:rsidRPr="00392648" w:rsidRDefault="00FA23FB" w:rsidP="00FA23FB">
      <w:pPr>
        <w:numPr>
          <w:ilvl w:val="0"/>
          <w:numId w:val="40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648">
        <w:rPr>
          <w:rFonts w:ascii="Times New Roman" w:eastAsia="Calibri" w:hAnsi="Times New Roman" w:cs="Times New Roman"/>
          <w:sz w:val="24"/>
          <w:szCs w:val="24"/>
        </w:rPr>
        <w:t>zajęcia grupowe, zespołowe.</w:t>
      </w:r>
    </w:p>
    <w:p w:rsidR="00FA23FB" w:rsidRPr="00392648" w:rsidRDefault="00FA23FB" w:rsidP="00FA23FB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23FB" w:rsidRPr="00392648" w:rsidRDefault="00FA23FB" w:rsidP="00FA23FB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23FB" w:rsidRPr="00FA23FB" w:rsidRDefault="00FA23FB" w:rsidP="00FA23FB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23FB" w:rsidRPr="00FA23FB" w:rsidRDefault="00FA23FB" w:rsidP="00FA23FB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23FB" w:rsidRPr="00FA23FB" w:rsidRDefault="00FA23FB" w:rsidP="00FA23FB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23FB" w:rsidRPr="00FA23FB" w:rsidRDefault="00FA23FB" w:rsidP="00FA23FB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23FB" w:rsidRPr="00FA23FB" w:rsidRDefault="00FA23FB" w:rsidP="00FA23FB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23FB" w:rsidRPr="00392648" w:rsidRDefault="00AA171D" w:rsidP="00FA23FB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92648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XV. </w:t>
      </w:r>
      <w:r w:rsidR="00FA23FB" w:rsidRPr="00392648">
        <w:rPr>
          <w:rFonts w:ascii="Times New Roman" w:eastAsia="Calibri" w:hAnsi="Times New Roman" w:cs="Times New Roman"/>
          <w:b/>
          <w:sz w:val="24"/>
          <w:szCs w:val="24"/>
        </w:rPr>
        <w:t>EWALUACJA PROGRAMU:</w:t>
      </w:r>
    </w:p>
    <w:p w:rsidR="00FA23FB" w:rsidRPr="00392648" w:rsidRDefault="00FA23FB" w:rsidP="00FA23FB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23FB" w:rsidRPr="00392648" w:rsidRDefault="00FA23FB" w:rsidP="00FA23FB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648">
        <w:rPr>
          <w:rFonts w:ascii="Times New Roman" w:eastAsia="Calibri" w:hAnsi="Times New Roman" w:cs="Times New Roman"/>
          <w:sz w:val="24"/>
          <w:szCs w:val="24"/>
        </w:rPr>
        <w:t xml:space="preserve">Program Wychowawczo - Profilaktyczny Szkoły </w:t>
      </w:r>
      <w:r w:rsidR="00392648">
        <w:rPr>
          <w:rFonts w:ascii="Times New Roman" w:eastAsia="Calibri" w:hAnsi="Times New Roman" w:cs="Times New Roman"/>
          <w:sz w:val="24"/>
          <w:szCs w:val="24"/>
        </w:rPr>
        <w:t xml:space="preserve">Podstawowej w Dobieszynie </w:t>
      </w:r>
      <w:r w:rsidRPr="00392648">
        <w:rPr>
          <w:rFonts w:ascii="Times New Roman" w:eastAsia="Calibri" w:hAnsi="Times New Roman" w:cs="Times New Roman"/>
          <w:sz w:val="24"/>
          <w:szCs w:val="24"/>
        </w:rPr>
        <w:t xml:space="preserve">poddawany będzie systematycznej ewaluacji i weryfikowany według potrzeb - ma charakter otwarty. Informacje potrzebne do ewaluacji zbierane będą w różny sposób poprzez: rozmowy, wywiady, analizę dokumentów, obserwacje, badania ankietowe, analizę wytworów uczniów, wnioski z posiedzeń zespołów. </w:t>
      </w:r>
    </w:p>
    <w:p w:rsidR="00FA23FB" w:rsidRPr="00392648" w:rsidRDefault="00AA171D" w:rsidP="00FA23FB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92648">
        <w:rPr>
          <w:rFonts w:ascii="Times New Roman" w:eastAsia="Calibri" w:hAnsi="Times New Roman" w:cs="Times New Roman"/>
          <w:b/>
          <w:sz w:val="24"/>
          <w:szCs w:val="24"/>
        </w:rPr>
        <w:t xml:space="preserve">XVI. </w:t>
      </w:r>
      <w:r w:rsidR="00FA23FB" w:rsidRPr="00392648">
        <w:rPr>
          <w:rFonts w:ascii="Times New Roman" w:eastAsia="Calibri" w:hAnsi="Times New Roman" w:cs="Times New Roman"/>
          <w:b/>
          <w:sz w:val="24"/>
          <w:szCs w:val="24"/>
        </w:rPr>
        <w:t>POSTANOWIENIA KOŃCOWE:</w:t>
      </w:r>
    </w:p>
    <w:p w:rsidR="00FA23FB" w:rsidRPr="00392648" w:rsidRDefault="00FA23FB" w:rsidP="00FA23F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92648">
        <w:rPr>
          <w:rFonts w:ascii="Times New Roman" w:eastAsia="Calibri" w:hAnsi="Times New Roman" w:cs="Times New Roman"/>
          <w:sz w:val="24"/>
          <w:szCs w:val="24"/>
        </w:rPr>
        <w:t xml:space="preserve">Program Wychowawczo - Profilaktyczny Szkoły Podstawowej w Dobieszynie uzupełniają i uszczegóławiają następujące dokumenty: </w:t>
      </w:r>
    </w:p>
    <w:p w:rsidR="00FA23FB" w:rsidRPr="00392648" w:rsidRDefault="00FA23FB" w:rsidP="00FA23FB">
      <w:pPr>
        <w:numPr>
          <w:ilvl w:val="0"/>
          <w:numId w:val="39"/>
        </w:numPr>
        <w:spacing w:after="0" w:line="360" w:lineRule="auto"/>
        <w:ind w:left="426"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92648">
        <w:rPr>
          <w:rFonts w:ascii="Times New Roman" w:eastAsia="Calibri" w:hAnsi="Times New Roman" w:cs="Times New Roman"/>
          <w:sz w:val="24"/>
          <w:szCs w:val="24"/>
        </w:rPr>
        <w:t xml:space="preserve">Statut Szkoły; </w:t>
      </w:r>
    </w:p>
    <w:p w:rsidR="00FA23FB" w:rsidRPr="00392648" w:rsidRDefault="00FA23FB" w:rsidP="00FA23FB">
      <w:pPr>
        <w:numPr>
          <w:ilvl w:val="0"/>
          <w:numId w:val="39"/>
        </w:numPr>
        <w:spacing w:after="0" w:line="360" w:lineRule="auto"/>
        <w:ind w:left="426"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92648">
        <w:rPr>
          <w:rFonts w:ascii="Times New Roman" w:eastAsia="Calibri" w:hAnsi="Times New Roman" w:cs="Times New Roman"/>
          <w:sz w:val="24"/>
          <w:szCs w:val="24"/>
        </w:rPr>
        <w:t xml:space="preserve">Regulamin Samorządu Szkolnego; </w:t>
      </w:r>
    </w:p>
    <w:p w:rsidR="00FA23FB" w:rsidRPr="00392648" w:rsidRDefault="00FA23FB" w:rsidP="00FA23FB">
      <w:pPr>
        <w:numPr>
          <w:ilvl w:val="0"/>
          <w:numId w:val="39"/>
        </w:numPr>
        <w:spacing w:after="0" w:line="360" w:lineRule="auto"/>
        <w:ind w:left="426"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92648">
        <w:rPr>
          <w:rFonts w:ascii="Times New Roman" w:eastAsia="Calibri" w:hAnsi="Times New Roman" w:cs="Times New Roman"/>
          <w:sz w:val="24"/>
          <w:szCs w:val="24"/>
        </w:rPr>
        <w:t xml:space="preserve">Kalendarz imprez szkolnych; </w:t>
      </w:r>
    </w:p>
    <w:p w:rsidR="00FA23FB" w:rsidRPr="00392648" w:rsidRDefault="00FA23FB" w:rsidP="00FA23FB">
      <w:pPr>
        <w:numPr>
          <w:ilvl w:val="0"/>
          <w:numId w:val="39"/>
        </w:numPr>
        <w:spacing w:after="0" w:line="360" w:lineRule="auto"/>
        <w:ind w:left="426"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92648">
        <w:rPr>
          <w:rFonts w:ascii="Times New Roman" w:eastAsia="Calibri" w:hAnsi="Times New Roman" w:cs="Times New Roman"/>
          <w:sz w:val="24"/>
          <w:szCs w:val="24"/>
        </w:rPr>
        <w:t xml:space="preserve">Plan Organizacji Pracy Szkoły. </w:t>
      </w:r>
    </w:p>
    <w:p w:rsidR="00FA23FB" w:rsidRPr="00392648" w:rsidRDefault="00FA23FB" w:rsidP="00FA23FB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648">
        <w:rPr>
          <w:rFonts w:ascii="Times New Roman" w:eastAsia="Calibri" w:hAnsi="Times New Roman" w:cs="Times New Roman"/>
          <w:sz w:val="24"/>
          <w:szCs w:val="24"/>
        </w:rPr>
        <w:t xml:space="preserve">Program wychowawczo – profilaktyczny jest otwarty, może być modyfikowany w trakcie realizacji, zgodnie z potrzebami środowiska. </w:t>
      </w:r>
    </w:p>
    <w:p w:rsidR="00FA23FB" w:rsidRPr="00392648" w:rsidRDefault="00AA171D" w:rsidP="00FA23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6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XVII. </w:t>
      </w:r>
      <w:r w:rsidR="00FA23FB" w:rsidRPr="003926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JAK POSTĘPOWAĆ W PRZYPADKU TRUDNOŚCI WYCHWOAWCZYCH?</w:t>
      </w:r>
    </w:p>
    <w:p w:rsidR="00FA23FB" w:rsidRPr="00392648" w:rsidRDefault="00FA23FB" w:rsidP="00FA23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23FB" w:rsidRPr="00392648" w:rsidRDefault="00FA23FB" w:rsidP="00FA23FB">
      <w:pPr>
        <w:numPr>
          <w:ilvl w:val="0"/>
          <w:numId w:val="41"/>
        </w:numPr>
        <w:shd w:val="clear" w:color="auto" w:fill="FFFFFF"/>
        <w:spacing w:after="0" w:line="36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64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 występowania trudności wychowawczych nauczyciel zgłasza problem wychowawcy klasy, który kontaktuje się z rodzicem /opiekunem prawnym.</w:t>
      </w:r>
    </w:p>
    <w:p w:rsidR="00FA23FB" w:rsidRPr="00392648" w:rsidRDefault="00FA23FB" w:rsidP="00FA23FB">
      <w:pPr>
        <w:numPr>
          <w:ilvl w:val="0"/>
          <w:numId w:val="41"/>
        </w:numPr>
        <w:shd w:val="clear" w:color="auto" w:fill="FFFFFF"/>
        <w:spacing w:after="0" w:line="36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64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Jeżeli podejmowane działania nie przynoszą efektów nauczyciel kontaktuje się z pedagogiem szkolnym.</w:t>
      </w:r>
    </w:p>
    <w:p w:rsidR="00FA23FB" w:rsidRPr="001270A8" w:rsidRDefault="00FA23FB" w:rsidP="00AA171D">
      <w:pPr>
        <w:numPr>
          <w:ilvl w:val="0"/>
          <w:numId w:val="41"/>
        </w:numPr>
        <w:shd w:val="clear" w:color="auto" w:fill="FFFFFF"/>
        <w:spacing w:after="0" w:line="36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64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szczególnie trudnych sytuacjach dyrektor wspiera opiekunów i ingeruje w rozwiązanie problemu.</w:t>
      </w:r>
    </w:p>
    <w:p w:rsidR="001270A8" w:rsidRPr="001270A8" w:rsidRDefault="001270A8" w:rsidP="001270A8">
      <w:pPr>
        <w:shd w:val="clear" w:color="auto" w:fill="FFFFFF"/>
        <w:spacing w:after="0" w:line="36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270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Plan działań wychowawczo – profilaktycznych  stanowi Załącznik  nr 1 do </w:t>
      </w:r>
      <w:r w:rsidR="00F919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</w:t>
      </w:r>
      <w:r w:rsidRPr="001270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rogramu Wychowawczo –Profilaktycznego Szkoły Podstawowej w Dobieszynie</w:t>
      </w:r>
      <w:r w:rsidR="007A70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C70C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270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F979A8" w:rsidRDefault="00F979A8" w:rsidP="00F979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F979A8" w:rsidRPr="00392648" w:rsidRDefault="00F979A8" w:rsidP="00F979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487A" w:rsidRPr="00FA23FB" w:rsidRDefault="00FA23FB" w:rsidP="00650243">
      <w:pPr>
        <w:spacing w:line="48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92648">
        <w:rPr>
          <w:rFonts w:ascii="Times New Roman" w:eastAsia="Calibri" w:hAnsi="Times New Roman" w:cs="Times New Roman"/>
          <w:i/>
          <w:sz w:val="24"/>
          <w:szCs w:val="24"/>
        </w:rPr>
        <w:lastRenderedPageBreak/>
        <w:br/>
      </w:r>
    </w:p>
    <w:p w:rsidR="0067487A" w:rsidRPr="00FA23FB" w:rsidRDefault="0067487A" w:rsidP="004D1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7487A" w:rsidRDefault="0067487A" w:rsidP="004D1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487A" w:rsidRDefault="0067487A" w:rsidP="004D1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487A" w:rsidRDefault="0067487A" w:rsidP="004D1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487A" w:rsidRDefault="0067487A" w:rsidP="004D1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10B4" w:rsidRDefault="004D10B4" w:rsidP="00215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D10B4" w:rsidSect="005F266B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5C15" w:rsidRDefault="005C5C15" w:rsidP="008F5517">
      <w:pPr>
        <w:spacing w:after="0" w:line="240" w:lineRule="auto"/>
      </w:pPr>
      <w:r>
        <w:separator/>
      </w:r>
    </w:p>
  </w:endnote>
  <w:endnote w:type="continuationSeparator" w:id="1">
    <w:p w:rsidR="005C5C15" w:rsidRDefault="005C5C15" w:rsidP="008F5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89572"/>
      <w:docPartObj>
        <w:docPartGallery w:val="Page Numbers (Bottom of Page)"/>
        <w:docPartUnique/>
      </w:docPartObj>
    </w:sdtPr>
    <w:sdtContent>
      <w:p w:rsidR="00A428AD" w:rsidRDefault="00A428AD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B68F0">
          <w:rPr>
            <w:noProof/>
          </w:rPr>
          <w:t>34</w:t>
        </w:r>
        <w:r>
          <w:rPr>
            <w:noProof/>
          </w:rPr>
          <w:fldChar w:fldCharType="end"/>
        </w:r>
      </w:p>
    </w:sdtContent>
  </w:sdt>
  <w:p w:rsidR="00A428AD" w:rsidRDefault="00A428A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5C15" w:rsidRDefault="005C5C15" w:rsidP="008F5517">
      <w:pPr>
        <w:spacing w:after="0" w:line="240" w:lineRule="auto"/>
      </w:pPr>
      <w:r>
        <w:separator/>
      </w:r>
    </w:p>
  </w:footnote>
  <w:footnote w:type="continuationSeparator" w:id="1">
    <w:p w:rsidR="005C5C15" w:rsidRDefault="005C5C15" w:rsidP="008F55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69DA3B3A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6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9D27CB"/>
    <w:multiLevelType w:val="hybridMultilevel"/>
    <w:tmpl w:val="B09A9634"/>
    <w:lvl w:ilvl="0" w:tplc="41D03C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5CC171D"/>
    <w:multiLevelType w:val="hybridMultilevel"/>
    <w:tmpl w:val="11DC7E68"/>
    <w:lvl w:ilvl="0" w:tplc="CB421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0C1A89"/>
    <w:multiLevelType w:val="hybridMultilevel"/>
    <w:tmpl w:val="706AF9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89234C"/>
    <w:multiLevelType w:val="hybridMultilevel"/>
    <w:tmpl w:val="9FF276E8"/>
    <w:lvl w:ilvl="0" w:tplc="CB421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F1673E"/>
    <w:multiLevelType w:val="hybridMultilevel"/>
    <w:tmpl w:val="0F2C583C"/>
    <w:lvl w:ilvl="0" w:tplc="CB421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0905DD"/>
    <w:multiLevelType w:val="hybridMultilevel"/>
    <w:tmpl w:val="21E01142"/>
    <w:lvl w:ilvl="0" w:tplc="CB421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B56743"/>
    <w:multiLevelType w:val="hybridMultilevel"/>
    <w:tmpl w:val="8DF42A54"/>
    <w:lvl w:ilvl="0" w:tplc="CB421DE8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>
    <w:nsid w:val="1B8879F4"/>
    <w:multiLevelType w:val="hybridMultilevel"/>
    <w:tmpl w:val="8DD0E716"/>
    <w:lvl w:ilvl="0" w:tplc="CB421D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C906BE1"/>
    <w:multiLevelType w:val="hybridMultilevel"/>
    <w:tmpl w:val="B64AADA6"/>
    <w:lvl w:ilvl="0" w:tplc="CB421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C9546C2"/>
    <w:multiLevelType w:val="hybridMultilevel"/>
    <w:tmpl w:val="A9FE2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6E3220"/>
    <w:multiLevelType w:val="hybridMultilevel"/>
    <w:tmpl w:val="5CF6AB80"/>
    <w:lvl w:ilvl="0" w:tplc="CB421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ED1EB9"/>
    <w:multiLevelType w:val="hybridMultilevel"/>
    <w:tmpl w:val="B982663A"/>
    <w:lvl w:ilvl="0" w:tplc="CB421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61B12CE"/>
    <w:multiLevelType w:val="hybridMultilevel"/>
    <w:tmpl w:val="4CD86FD8"/>
    <w:lvl w:ilvl="0" w:tplc="2CECC6D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617F22"/>
    <w:multiLevelType w:val="hybridMultilevel"/>
    <w:tmpl w:val="407E8EF2"/>
    <w:lvl w:ilvl="0" w:tplc="CB421DE8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2">
    <w:nsid w:val="2B1512C8"/>
    <w:multiLevelType w:val="hybridMultilevel"/>
    <w:tmpl w:val="7E26E8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132C48"/>
    <w:multiLevelType w:val="hybridMultilevel"/>
    <w:tmpl w:val="BDB6786C"/>
    <w:lvl w:ilvl="0" w:tplc="CB421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783C8A"/>
    <w:multiLevelType w:val="hybridMultilevel"/>
    <w:tmpl w:val="90720740"/>
    <w:lvl w:ilvl="0" w:tplc="CB421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6B7C4B"/>
    <w:multiLevelType w:val="hybridMultilevel"/>
    <w:tmpl w:val="B4A47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CD1353"/>
    <w:multiLevelType w:val="hybridMultilevel"/>
    <w:tmpl w:val="1F903F14"/>
    <w:lvl w:ilvl="0" w:tplc="CB421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EC6FE5"/>
    <w:multiLevelType w:val="hybridMultilevel"/>
    <w:tmpl w:val="E26E2DB0"/>
    <w:lvl w:ilvl="0" w:tplc="CB421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1F36DA"/>
    <w:multiLevelType w:val="hybridMultilevel"/>
    <w:tmpl w:val="EFF8B2D0"/>
    <w:lvl w:ilvl="0" w:tplc="CB421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530408"/>
    <w:multiLevelType w:val="hybridMultilevel"/>
    <w:tmpl w:val="B136E4E2"/>
    <w:lvl w:ilvl="0" w:tplc="CB421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0221ED"/>
    <w:multiLevelType w:val="hybridMultilevel"/>
    <w:tmpl w:val="257EA6D0"/>
    <w:lvl w:ilvl="0" w:tplc="62A0FBC4">
      <w:start w:val="1"/>
      <w:numFmt w:val="decimal"/>
      <w:suff w:val="space"/>
      <w:lvlText w:val="%1)"/>
      <w:lvlJc w:val="left"/>
      <w:pPr>
        <w:ind w:left="68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CDB3AAD"/>
    <w:multiLevelType w:val="hybridMultilevel"/>
    <w:tmpl w:val="8880FC92"/>
    <w:lvl w:ilvl="0" w:tplc="CB421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AD06E5"/>
    <w:multiLevelType w:val="hybridMultilevel"/>
    <w:tmpl w:val="3BFA37FC"/>
    <w:lvl w:ilvl="0" w:tplc="41D03C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397613"/>
    <w:multiLevelType w:val="hybridMultilevel"/>
    <w:tmpl w:val="6DA84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2D6C5C"/>
    <w:multiLevelType w:val="hybridMultilevel"/>
    <w:tmpl w:val="9F6686DA"/>
    <w:lvl w:ilvl="0" w:tplc="CB421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DA2FB6"/>
    <w:multiLevelType w:val="hybridMultilevel"/>
    <w:tmpl w:val="87CAB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F2455A"/>
    <w:multiLevelType w:val="hybridMultilevel"/>
    <w:tmpl w:val="B0BA7E22"/>
    <w:lvl w:ilvl="0" w:tplc="CB421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D379E7"/>
    <w:multiLevelType w:val="hybridMultilevel"/>
    <w:tmpl w:val="E2F6BA76"/>
    <w:lvl w:ilvl="0" w:tplc="CB421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F77DC9"/>
    <w:multiLevelType w:val="hybridMultilevel"/>
    <w:tmpl w:val="17FC69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B472373"/>
    <w:multiLevelType w:val="hybridMultilevel"/>
    <w:tmpl w:val="7570A6E4"/>
    <w:lvl w:ilvl="0" w:tplc="41D03C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A40196"/>
    <w:multiLevelType w:val="hybridMultilevel"/>
    <w:tmpl w:val="FF16A75A"/>
    <w:lvl w:ilvl="0" w:tplc="CB421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A62CD7"/>
    <w:multiLevelType w:val="hybridMultilevel"/>
    <w:tmpl w:val="D214F2CE"/>
    <w:lvl w:ilvl="0" w:tplc="CB421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C00463"/>
    <w:multiLevelType w:val="hybridMultilevel"/>
    <w:tmpl w:val="0E5C1D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3C24AC"/>
    <w:multiLevelType w:val="hybridMultilevel"/>
    <w:tmpl w:val="805CB45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0"/>
  </w:num>
  <w:num w:numId="3">
    <w:abstractNumId w:val="42"/>
  </w:num>
  <w:num w:numId="4">
    <w:abstractNumId w:val="20"/>
  </w:num>
  <w:num w:numId="5">
    <w:abstractNumId w:val="22"/>
  </w:num>
  <w:num w:numId="6">
    <w:abstractNumId w:val="10"/>
  </w:num>
  <w:num w:numId="7">
    <w:abstractNumId w:val="38"/>
  </w:num>
  <w:num w:numId="8">
    <w:abstractNumId w:val="0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31"/>
  </w:num>
  <w:num w:numId="16">
    <w:abstractNumId w:val="13"/>
  </w:num>
  <w:num w:numId="17">
    <w:abstractNumId w:val="14"/>
  </w:num>
  <w:num w:numId="18">
    <w:abstractNumId w:val="27"/>
  </w:num>
  <w:num w:numId="19">
    <w:abstractNumId w:val="28"/>
  </w:num>
  <w:num w:numId="20">
    <w:abstractNumId w:val="41"/>
  </w:num>
  <w:num w:numId="21">
    <w:abstractNumId w:val="24"/>
  </w:num>
  <w:num w:numId="22">
    <w:abstractNumId w:val="26"/>
  </w:num>
  <w:num w:numId="23">
    <w:abstractNumId w:val="15"/>
  </w:num>
  <w:num w:numId="24">
    <w:abstractNumId w:val="16"/>
  </w:num>
  <w:num w:numId="25">
    <w:abstractNumId w:val="29"/>
  </w:num>
  <w:num w:numId="26">
    <w:abstractNumId w:val="19"/>
  </w:num>
  <w:num w:numId="27">
    <w:abstractNumId w:val="36"/>
  </w:num>
  <w:num w:numId="28">
    <w:abstractNumId w:val="37"/>
  </w:num>
  <w:num w:numId="29">
    <w:abstractNumId w:val="34"/>
  </w:num>
  <w:num w:numId="30">
    <w:abstractNumId w:val="40"/>
  </w:num>
  <w:num w:numId="31">
    <w:abstractNumId w:val="23"/>
  </w:num>
  <w:num w:numId="32">
    <w:abstractNumId w:val="12"/>
  </w:num>
  <w:num w:numId="33">
    <w:abstractNumId w:val="18"/>
  </w:num>
  <w:num w:numId="34">
    <w:abstractNumId w:val="35"/>
  </w:num>
  <w:num w:numId="35">
    <w:abstractNumId w:val="25"/>
  </w:num>
  <w:num w:numId="36">
    <w:abstractNumId w:val="21"/>
  </w:num>
  <w:num w:numId="37">
    <w:abstractNumId w:val="17"/>
  </w:num>
  <w:num w:numId="38">
    <w:abstractNumId w:val="11"/>
  </w:num>
  <w:num w:numId="39">
    <w:abstractNumId w:val="32"/>
  </w:num>
  <w:num w:numId="40">
    <w:abstractNumId w:val="8"/>
  </w:num>
  <w:num w:numId="41">
    <w:abstractNumId w:val="39"/>
  </w:num>
  <w:num w:numId="42">
    <w:abstractNumId w:val="9"/>
  </w:num>
  <w:num w:numId="43">
    <w:abstractNumId w:val="43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36AE"/>
    <w:rsid w:val="00000256"/>
    <w:rsid w:val="00003316"/>
    <w:rsid w:val="00003CC0"/>
    <w:rsid w:val="000048D6"/>
    <w:rsid w:val="00005614"/>
    <w:rsid w:val="000119D2"/>
    <w:rsid w:val="00013CED"/>
    <w:rsid w:val="00017502"/>
    <w:rsid w:val="00023CAB"/>
    <w:rsid w:val="00027FCE"/>
    <w:rsid w:val="00030C9E"/>
    <w:rsid w:val="000313E7"/>
    <w:rsid w:val="00033C0E"/>
    <w:rsid w:val="0003504F"/>
    <w:rsid w:val="00036F9C"/>
    <w:rsid w:val="0003777F"/>
    <w:rsid w:val="00054809"/>
    <w:rsid w:val="000550CC"/>
    <w:rsid w:val="000565E8"/>
    <w:rsid w:val="00056A8E"/>
    <w:rsid w:val="000571FB"/>
    <w:rsid w:val="00065851"/>
    <w:rsid w:val="000675A1"/>
    <w:rsid w:val="0007252A"/>
    <w:rsid w:val="0007458E"/>
    <w:rsid w:val="00074629"/>
    <w:rsid w:val="00076188"/>
    <w:rsid w:val="0007719F"/>
    <w:rsid w:val="00093C56"/>
    <w:rsid w:val="000970C2"/>
    <w:rsid w:val="00097236"/>
    <w:rsid w:val="0009732A"/>
    <w:rsid w:val="000A02CB"/>
    <w:rsid w:val="000A3C8D"/>
    <w:rsid w:val="000A3F9A"/>
    <w:rsid w:val="000B0A26"/>
    <w:rsid w:val="000B167E"/>
    <w:rsid w:val="000B2AE3"/>
    <w:rsid w:val="000B5F47"/>
    <w:rsid w:val="000B7AF9"/>
    <w:rsid w:val="000C0774"/>
    <w:rsid w:val="000C130A"/>
    <w:rsid w:val="000C204F"/>
    <w:rsid w:val="000C3A29"/>
    <w:rsid w:val="000C554A"/>
    <w:rsid w:val="000C699E"/>
    <w:rsid w:val="000D1CB9"/>
    <w:rsid w:val="000D1FE1"/>
    <w:rsid w:val="000D2463"/>
    <w:rsid w:val="000D27CD"/>
    <w:rsid w:val="000D5179"/>
    <w:rsid w:val="000D64C0"/>
    <w:rsid w:val="000D6F51"/>
    <w:rsid w:val="000D7C84"/>
    <w:rsid w:val="000E08E9"/>
    <w:rsid w:val="000E1B29"/>
    <w:rsid w:val="000E1B97"/>
    <w:rsid w:val="000E33A0"/>
    <w:rsid w:val="000E5C57"/>
    <w:rsid w:val="000E60A0"/>
    <w:rsid w:val="000F0C44"/>
    <w:rsid w:val="00101C7F"/>
    <w:rsid w:val="0010331C"/>
    <w:rsid w:val="00103C7E"/>
    <w:rsid w:val="001049C1"/>
    <w:rsid w:val="00104AA7"/>
    <w:rsid w:val="0010744E"/>
    <w:rsid w:val="001166BE"/>
    <w:rsid w:val="00117286"/>
    <w:rsid w:val="0012094D"/>
    <w:rsid w:val="001270A8"/>
    <w:rsid w:val="00134629"/>
    <w:rsid w:val="0013656C"/>
    <w:rsid w:val="00143C29"/>
    <w:rsid w:val="00145CAF"/>
    <w:rsid w:val="0014670E"/>
    <w:rsid w:val="001468D1"/>
    <w:rsid w:val="0014690F"/>
    <w:rsid w:val="001473C7"/>
    <w:rsid w:val="00151756"/>
    <w:rsid w:val="001548C6"/>
    <w:rsid w:val="00154D17"/>
    <w:rsid w:val="001575AD"/>
    <w:rsid w:val="00157B78"/>
    <w:rsid w:val="0016033E"/>
    <w:rsid w:val="00161071"/>
    <w:rsid w:val="00164710"/>
    <w:rsid w:val="00170632"/>
    <w:rsid w:val="00170CAA"/>
    <w:rsid w:val="001721E0"/>
    <w:rsid w:val="00175E52"/>
    <w:rsid w:val="00182B36"/>
    <w:rsid w:val="001846B6"/>
    <w:rsid w:val="00195B67"/>
    <w:rsid w:val="001A054F"/>
    <w:rsid w:val="001A399D"/>
    <w:rsid w:val="001B0FF4"/>
    <w:rsid w:val="001B4073"/>
    <w:rsid w:val="001B7FBB"/>
    <w:rsid w:val="001C22E0"/>
    <w:rsid w:val="001D1E0E"/>
    <w:rsid w:val="001D43B4"/>
    <w:rsid w:val="001D5E33"/>
    <w:rsid w:val="001E26CC"/>
    <w:rsid w:val="001E2A47"/>
    <w:rsid w:val="001E2D1E"/>
    <w:rsid w:val="001E6BC1"/>
    <w:rsid w:val="001E6FDA"/>
    <w:rsid w:val="002075DF"/>
    <w:rsid w:val="00212F6B"/>
    <w:rsid w:val="00213C4C"/>
    <w:rsid w:val="002147DF"/>
    <w:rsid w:val="0021564D"/>
    <w:rsid w:val="002158E7"/>
    <w:rsid w:val="00217DE5"/>
    <w:rsid w:val="002236AE"/>
    <w:rsid w:val="00223B78"/>
    <w:rsid w:val="00230991"/>
    <w:rsid w:val="0023155A"/>
    <w:rsid w:val="00232829"/>
    <w:rsid w:val="00233142"/>
    <w:rsid w:val="00234733"/>
    <w:rsid w:val="00234E59"/>
    <w:rsid w:val="002367A8"/>
    <w:rsid w:val="00237B74"/>
    <w:rsid w:val="00240C6D"/>
    <w:rsid w:val="00245F2F"/>
    <w:rsid w:val="002463FA"/>
    <w:rsid w:val="002479F9"/>
    <w:rsid w:val="002503D1"/>
    <w:rsid w:val="002503EB"/>
    <w:rsid w:val="00250B1B"/>
    <w:rsid w:val="0025247A"/>
    <w:rsid w:val="00252D21"/>
    <w:rsid w:val="00255205"/>
    <w:rsid w:val="00264576"/>
    <w:rsid w:val="002669B1"/>
    <w:rsid w:val="00271143"/>
    <w:rsid w:val="00277650"/>
    <w:rsid w:val="00280FBA"/>
    <w:rsid w:val="00282B61"/>
    <w:rsid w:val="00282DE0"/>
    <w:rsid w:val="0028725C"/>
    <w:rsid w:val="00287E25"/>
    <w:rsid w:val="00290A27"/>
    <w:rsid w:val="0029280B"/>
    <w:rsid w:val="00292E67"/>
    <w:rsid w:val="002962CF"/>
    <w:rsid w:val="002A2DCA"/>
    <w:rsid w:val="002A3296"/>
    <w:rsid w:val="002A5221"/>
    <w:rsid w:val="002A6EAF"/>
    <w:rsid w:val="002C3E0B"/>
    <w:rsid w:val="002C6079"/>
    <w:rsid w:val="002C726D"/>
    <w:rsid w:val="002D74B5"/>
    <w:rsid w:val="002E06C0"/>
    <w:rsid w:val="002E2B5A"/>
    <w:rsid w:val="002E54BA"/>
    <w:rsid w:val="002F063F"/>
    <w:rsid w:val="002F17A2"/>
    <w:rsid w:val="002F473A"/>
    <w:rsid w:val="002F4AD2"/>
    <w:rsid w:val="002F5453"/>
    <w:rsid w:val="0030047A"/>
    <w:rsid w:val="00302E2A"/>
    <w:rsid w:val="00303962"/>
    <w:rsid w:val="00305224"/>
    <w:rsid w:val="003063C9"/>
    <w:rsid w:val="00314659"/>
    <w:rsid w:val="00316187"/>
    <w:rsid w:val="0031734A"/>
    <w:rsid w:val="00320C7F"/>
    <w:rsid w:val="003269A7"/>
    <w:rsid w:val="003317E2"/>
    <w:rsid w:val="0033286F"/>
    <w:rsid w:val="00335BAA"/>
    <w:rsid w:val="00337063"/>
    <w:rsid w:val="00340E38"/>
    <w:rsid w:val="00342133"/>
    <w:rsid w:val="0034288D"/>
    <w:rsid w:val="00344FB0"/>
    <w:rsid w:val="00350535"/>
    <w:rsid w:val="003510AD"/>
    <w:rsid w:val="0035613F"/>
    <w:rsid w:val="00357599"/>
    <w:rsid w:val="00357772"/>
    <w:rsid w:val="00357E11"/>
    <w:rsid w:val="00362B62"/>
    <w:rsid w:val="0036628A"/>
    <w:rsid w:val="00366AE4"/>
    <w:rsid w:val="00370669"/>
    <w:rsid w:val="003725A0"/>
    <w:rsid w:val="00373825"/>
    <w:rsid w:val="00373F4A"/>
    <w:rsid w:val="00374BE8"/>
    <w:rsid w:val="00376271"/>
    <w:rsid w:val="003802C6"/>
    <w:rsid w:val="00383CEE"/>
    <w:rsid w:val="003859E4"/>
    <w:rsid w:val="003903E8"/>
    <w:rsid w:val="00392648"/>
    <w:rsid w:val="003947D5"/>
    <w:rsid w:val="00395E2F"/>
    <w:rsid w:val="00396A07"/>
    <w:rsid w:val="003A6991"/>
    <w:rsid w:val="003A7CEB"/>
    <w:rsid w:val="003B013C"/>
    <w:rsid w:val="003B3CDD"/>
    <w:rsid w:val="003B4612"/>
    <w:rsid w:val="003C2B9D"/>
    <w:rsid w:val="003C38D8"/>
    <w:rsid w:val="003C4BDA"/>
    <w:rsid w:val="003C6298"/>
    <w:rsid w:val="003D0A2D"/>
    <w:rsid w:val="003E0ADC"/>
    <w:rsid w:val="003E4B2A"/>
    <w:rsid w:val="003E6807"/>
    <w:rsid w:val="003F2953"/>
    <w:rsid w:val="003F5618"/>
    <w:rsid w:val="003F61F3"/>
    <w:rsid w:val="00400E63"/>
    <w:rsid w:val="004027DB"/>
    <w:rsid w:val="0040295B"/>
    <w:rsid w:val="00402AC0"/>
    <w:rsid w:val="00406600"/>
    <w:rsid w:val="00407F79"/>
    <w:rsid w:val="0041439F"/>
    <w:rsid w:val="00414437"/>
    <w:rsid w:val="00415B82"/>
    <w:rsid w:val="00424370"/>
    <w:rsid w:val="004330D4"/>
    <w:rsid w:val="0043356A"/>
    <w:rsid w:val="004335E1"/>
    <w:rsid w:val="00435834"/>
    <w:rsid w:val="00437FE7"/>
    <w:rsid w:val="004400E4"/>
    <w:rsid w:val="00442E52"/>
    <w:rsid w:val="0044405F"/>
    <w:rsid w:val="00446A5F"/>
    <w:rsid w:val="00453EE2"/>
    <w:rsid w:val="004541DE"/>
    <w:rsid w:val="00456AA2"/>
    <w:rsid w:val="0045736B"/>
    <w:rsid w:val="00460958"/>
    <w:rsid w:val="00461EDE"/>
    <w:rsid w:val="00462592"/>
    <w:rsid w:val="004628D6"/>
    <w:rsid w:val="00473600"/>
    <w:rsid w:val="00480338"/>
    <w:rsid w:val="00482DA0"/>
    <w:rsid w:val="00483A11"/>
    <w:rsid w:val="004840C0"/>
    <w:rsid w:val="004848EA"/>
    <w:rsid w:val="00486187"/>
    <w:rsid w:val="00486AAF"/>
    <w:rsid w:val="00487BA4"/>
    <w:rsid w:val="0049129C"/>
    <w:rsid w:val="00492049"/>
    <w:rsid w:val="0049413E"/>
    <w:rsid w:val="004943A5"/>
    <w:rsid w:val="00494931"/>
    <w:rsid w:val="00495522"/>
    <w:rsid w:val="00495F45"/>
    <w:rsid w:val="004A3C0C"/>
    <w:rsid w:val="004A3CC2"/>
    <w:rsid w:val="004A5DF5"/>
    <w:rsid w:val="004B6636"/>
    <w:rsid w:val="004B6DBA"/>
    <w:rsid w:val="004B79A8"/>
    <w:rsid w:val="004B7F2F"/>
    <w:rsid w:val="004C10BB"/>
    <w:rsid w:val="004C6081"/>
    <w:rsid w:val="004C6213"/>
    <w:rsid w:val="004D0978"/>
    <w:rsid w:val="004D10B4"/>
    <w:rsid w:val="004D34CF"/>
    <w:rsid w:val="004D399E"/>
    <w:rsid w:val="004D7873"/>
    <w:rsid w:val="004E4245"/>
    <w:rsid w:val="004E7112"/>
    <w:rsid w:val="004F049A"/>
    <w:rsid w:val="004F1664"/>
    <w:rsid w:val="004F286E"/>
    <w:rsid w:val="004F3858"/>
    <w:rsid w:val="004F3AD4"/>
    <w:rsid w:val="004F4AE5"/>
    <w:rsid w:val="004F6156"/>
    <w:rsid w:val="0050172C"/>
    <w:rsid w:val="005036CB"/>
    <w:rsid w:val="00507E32"/>
    <w:rsid w:val="005150FC"/>
    <w:rsid w:val="0051593D"/>
    <w:rsid w:val="00516569"/>
    <w:rsid w:val="00517A12"/>
    <w:rsid w:val="00523C44"/>
    <w:rsid w:val="00526DF6"/>
    <w:rsid w:val="0054242A"/>
    <w:rsid w:val="00545FB1"/>
    <w:rsid w:val="00546F03"/>
    <w:rsid w:val="00551193"/>
    <w:rsid w:val="00553E4E"/>
    <w:rsid w:val="00554055"/>
    <w:rsid w:val="0055544A"/>
    <w:rsid w:val="005556CB"/>
    <w:rsid w:val="00560280"/>
    <w:rsid w:val="00560DB0"/>
    <w:rsid w:val="0056169F"/>
    <w:rsid w:val="00561A7E"/>
    <w:rsid w:val="005625F9"/>
    <w:rsid w:val="00563910"/>
    <w:rsid w:val="00567873"/>
    <w:rsid w:val="005702BE"/>
    <w:rsid w:val="00571231"/>
    <w:rsid w:val="00571BF3"/>
    <w:rsid w:val="00575750"/>
    <w:rsid w:val="00580989"/>
    <w:rsid w:val="00581829"/>
    <w:rsid w:val="0058471B"/>
    <w:rsid w:val="00586130"/>
    <w:rsid w:val="00587DE3"/>
    <w:rsid w:val="0059015F"/>
    <w:rsid w:val="00595AFB"/>
    <w:rsid w:val="00596B7C"/>
    <w:rsid w:val="005A113E"/>
    <w:rsid w:val="005A29C6"/>
    <w:rsid w:val="005A35D3"/>
    <w:rsid w:val="005A3BE2"/>
    <w:rsid w:val="005A667B"/>
    <w:rsid w:val="005B19E1"/>
    <w:rsid w:val="005B6092"/>
    <w:rsid w:val="005B641E"/>
    <w:rsid w:val="005C1609"/>
    <w:rsid w:val="005C4382"/>
    <w:rsid w:val="005C4726"/>
    <w:rsid w:val="005C5C15"/>
    <w:rsid w:val="005C7E55"/>
    <w:rsid w:val="005D15B6"/>
    <w:rsid w:val="005D211F"/>
    <w:rsid w:val="005D263A"/>
    <w:rsid w:val="005D44D5"/>
    <w:rsid w:val="005D45F5"/>
    <w:rsid w:val="005E274D"/>
    <w:rsid w:val="005E360D"/>
    <w:rsid w:val="005E3E4C"/>
    <w:rsid w:val="005F1C1A"/>
    <w:rsid w:val="005F266B"/>
    <w:rsid w:val="005F502F"/>
    <w:rsid w:val="005F573A"/>
    <w:rsid w:val="005F6AFE"/>
    <w:rsid w:val="006004F9"/>
    <w:rsid w:val="00600668"/>
    <w:rsid w:val="006015DB"/>
    <w:rsid w:val="00602BD8"/>
    <w:rsid w:val="00610DA7"/>
    <w:rsid w:val="006118B8"/>
    <w:rsid w:val="00612CA3"/>
    <w:rsid w:val="006205DB"/>
    <w:rsid w:val="0062183E"/>
    <w:rsid w:val="006220C8"/>
    <w:rsid w:val="006261D6"/>
    <w:rsid w:val="0062672D"/>
    <w:rsid w:val="006307F1"/>
    <w:rsid w:val="00630DD6"/>
    <w:rsid w:val="006328C8"/>
    <w:rsid w:val="00634747"/>
    <w:rsid w:val="00645230"/>
    <w:rsid w:val="00646D23"/>
    <w:rsid w:val="00650243"/>
    <w:rsid w:val="00650296"/>
    <w:rsid w:val="00656841"/>
    <w:rsid w:val="00662B76"/>
    <w:rsid w:val="0067487A"/>
    <w:rsid w:val="00675BC5"/>
    <w:rsid w:val="006767F0"/>
    <w:rsid w:val="0068069E"/>
    <w:rsid w:val="00681521"/>
    <w:rsid w:val="00693101"/>
    <w:rsid w:val="00694C87"/>
    <w:rsid w:val="006A0C8B"/>
    <w:rsid w:val="006A0D1E"/>
    <w:rsid w:val="006A1BE1"/>
    <w:rsid w:val="006A1F1E"/>
    <w:rsid w:val="006B091A"/>
    <w:rsid w:val="006B31FA"/>
    <w:rsid w:val="006B3F9B"/>
    <w:rsid w:val="006B40DD"/>
    <w:rsid w:val="006B74EA"/>
    <w:rsid w:val="006B7979"/>
    <w:rsid w:val="006C0667"/>
    <w:rsid w:val="006C3255"/>
    <w:rsid w:val="006C41FF"/>
    <w:rsid w:val="006C5595"/>
    <w:rsid w:val="006C6165"/>
    <w:rsid w:val="006C7100"/>
    <w:rsid w:val="006D0279"/>
    <w:rsid w:val="006D196A"/>
    <w:rsid w:val="006D41B8"/>
    <w:rsid w:val="006D600C"/>
    <w:rsid w:val="006D6C51"/>
    <w:rsid w:val="006D6EEF"/>
    <w:rsid w:val="006D745A"/>
    <w:rsid w:val="006E074B"/>
    <w:rsid w:val="006E2A20"/>
    <w:rsid w:val="006E3CC7"/>
    <w:rsid w:val="006E58EA"/>
    <w:rsid w:val="006E5F89"/>
    <w:rsid w:val="006E79DC"/>
    <w:rsid w:val="006F6679"/>
    <w:rsid w:val="00700746"/>
    <w:rsid w:val="0070128D"/>
    <w:rsid w:val="0070714B"/>
    <w:rsid w:val="007078BE"/>
    <w:rsid w:val="007119BA"/>
    <w:rsid w:val="00715A02"/>
    <w:rsid w:val="00715DF8"/>
    <w:rsid w:val="00720B24"/>
    <w:rsid w:val="00723850"/>
    <w:rsid w:val="0072402F"/>
    <w:rsid w:val="00726075"/>
    <w:rsid w:val="00727B29"/>
    <w:rsid w:val="00733EB5"/>
    <w:rsid w:val="00733FEC"/>
    <w:rsid w:val="00734C07"/>
    <w:rsid w:val="00735F18"/>
    <w:rsid w:val="0073645A"/>
    <w:rsid w:val="00737A6C"/>
    <w:rsid w:val="00740164"/>
    <w:rsid w:val="007452CD"/>
    <w:rsid w:val="00745718"/>
    <w:rsid w:val="00746526"/>
    <w:rsid w:val="00750A1B"/>
    <w:rsid w:val="00752F80"/>
    <w:rsid w:val="00753769"/>
    <w:rsid w:val="00754F9C"/>
    <w:rsid w:val="00764422"/>
    <w:rsid w:val="007644FD"/>
    <w:rsid w:val="0076482D"/>
    <w:rsid w:val="007652E2"/>
    <w:rsid w:val="00770598"/>
    <w:rsid w:val="0077104E"/>
    <w:rsid w:val="00772DA8"/>
    <w:rsid w:val="00780D06"/>
    <w:rsid w:val="00781B08"/>
    <w:rsid w:val="00781E0E"/>
    <w:rsid w:val="00782D90"/>
    <w:rsid w:val="00783C3E"/>
    <w:rsid w:val="00785D47"/>
    <w:rsid w:val="00793005"/>
    <w:rsid w:val="00794372"/>
    <w:rsid w:val="0079477B"/>
    <w:rsid w:val="007A1418"/>
    <w:rsid w:val="007A3CDE"/>
    <w:rsid w:val="007A520F"/>
    <w:rsid w:val="007A7093"/>
    <w:rsid w:val="007B28DD"/>
    <w:rsid w:val="007B34A7"/>
    <w:rsid w:val="007B63D7"/>
    <w:rsid w:val="007B6854"/>
    <w:rsid w:val="007B7C31"/>
    <w:rsid w:val="007C5AC7"/>
    <w:rsid w:val="007D0211"/>
    <w:rsid w:val="007D1C3C"/>
    <w:rsid w:val="007D3315"/>
    <w:rsid w:val="007D4D68"/>
    <w:rsid w:val="007D72D7"/>
    <w:rsid w:val="007D7505"/>
    <w:rsid w:val="007D7DB1"/>
    <w:rsid w:val="007E08F2"/>
    <w:rsid w:val="007E33DE"/>
    <w:rsid w:val="007E59A8"/>
    <w:rsid w:val="007E6549"/>
    <w:rsid w:val="007E68BD"/>
    <w:rsid w:val="007E7418"/>
    <w:rsid w:val="007F130E"/>
    <w:rsid w:val="007F3415"/>
    <w:rsid w:val="007F6439"/>
    <w:rsid w:val="00800CCD"/>
    <w:rsid w:val="00800CD7"/>
    <w:rsid w:val="008029C8"/>
    <w:rsid w:val="00802D89"/>
    <w:rsid w:val="00816383"/>
    <w:rsid w:val="00816657"/>
    <w:rsid w:val="00820737"/>
    <w:rsid w:val="008209A3"/>
    <w:rsid w:val="008218CC"/>
    <w:rsid w:val="008235B1"/>
    <w:rsid w:val="00823E83"/>
    <w:rsid w:val="008279E8"/>
    <w:rsid w:val="00831245"/>
    <w:rsid w:val="008443BF"/>
    <w:rsid w:val="008446A3"/>
    <w:rsid w:val="008455B9"/>
    <w:rsid w:val="0084754D"/>
    <w:rsid w:val="00847FEF"/>
    <w:rsid w:val="0085284B"/>
    <w:rsid w:val="00854D4F"/>
    <w:rsid w:val="00860C12"/>
    <w:rsid w:val="0086190F"/>
    <w:rsid w:val="0087102A"/>
    <w:rsid w:val="00874C85"/>
    <w:rsid w:val="008752DB"/>
    <w:rsid w:val="00876A7A"/>
    <w:rsid w:val="0087732C"/>
    <w:rsid w:val="008847E2"/>
    <w:rsid w:val="00886173"/>
    <w:rsid w:val="0088777D"/>
    <w:rsid w:val="008925EC"/>
    <w:rsid w:val="00892760"/>
    <w:rsid w:val="00893E3F"/>
    <w:rsid w:val="00896087"/>
    <w:rsid w:val="008A198A"/>
    <w:rsid w:val="008A2211"/>
    <w:rsid w:val="008A2888"/>
    <w:rsid w:val="008A4DF2"/>
    <w:rsid w:val="008B0BBB"/>
    <w:rsid w:val="008B3E5B"/>
    <w:rsid w:val="008B5194"/>
    <w:rsid w:val="008B68F0"/>
    <w:rsid w:val="008C2E0F"/>
    <w:rsid w:val="008C7FD7"/>
    <w:rsid w:val="008D0B47"/>
    <w:rsid w:val="008D25BB"/>
    <w:rsid w:val="008D3681"/>
    <w:rsid w:val="008D3C0E"/>
    <w:rsid w:val="008D4D31"/>
    <w:rsid w:val="008D753A"/>
    <w:rsid w:val="008E30E6"/>
    <w:rsid w:val="008E3742"/>
    <w:rsid w:val="008E37BB"/>
    <w:rsid w:val="008E4AE6"/>
    <w:rsid w:val="008F31ED"/>
    <w:rsid w:val="008F3585"/>
    <w:rsid w:val="008F5517"/>
    <w:rsid w:val="0090223A"/>
    <w:rsid w:val="00903579"/>
    <w:rsid w:val="0090389C"/>
    <w:rsid w:val="0091003F"/>
    <w:rsid w:val="00911E6D"/>
    <w:rsid w:val="00912050"/>
    <w:rsid w:val="00912E7E"/>
    <w:rsid w:val="00914380"/>
    <w:rsid w:val="00917EDA"/>
    <w:rsid w:val="00920EB4"/>
    <w:rsid w:val="0092574D"/>
    <w:rsid w:val="00930997"/>
    <w:rsid w:val="00931548"/>
    <w:rsid w:val="0093186F"/>
    <w:rsid w:val="009371B5"/>
    <w:rsid w:val="009432C7"/>
    <w:rsid w:val="00943BAD"/>
    <w:rsid w:val="0095117C"/>
    <w:rsid w:val="00952CD1"/>
    <w:rsid w:val="00955347"/>
    <w:rsid w:val="009559E1"/>
    <w:rsid w:val="0096158B"/>
    <w:rsid w:val="0096477B"/>
    <w:rsid w:val="00965F36"/>
    <w:rsid w:val="00970422"/>
    <w:rsid w:val="0097488B"/>
    <w:rsid w:val="009749CA"/>
    <w:rsid w:val="00975437"/>
    <w:rsid w:val="0097795C"/>
    <w:rsid w:val="00982D4E"/>
    <w:rsid w:val="009834CE"/>
    <w:rsid w:val="00985926"/>
    <w:rsid w:val="00991F03"/>
    <w:rsid w:val="009921B1"/>
    <w:rsid w:val="00993646"/>
    <w:rsid w:val="00996A8F"/>
    <w:rsid w:val="009A3C9D"/>
    <w:rsid w:val="009A4679"/>
    <w:rsid w:val="009A513E"/>
    <w:rsid w:val="009B0627"/>
    <w:rsid w:val="009B0748"/>
    <w:rsid w:val="009B45C7"/>
    <w:rsid w:val="009B57D3"/>
    <w:rsid w:val="009B62E5"/>
    <w:rsid w:val="009C607F"/>
    <w:rsid w:val="009D32DE"/>
    <w:rsid w:val="009E0D69"/>
    <w:rsid w:val="009E3994"/>
    <w:rsid w:val="009F5B3C"/>
    <w:rsid w:val="00A056B9"/>
    <w:rsid w:val="00A1289C"/>
    <w:rsid w:val="00A202A5"/>
    <w:rsid w:val="00A20FDB"/>
    <w:rsid w:val="00A21474"/>
    <w:rsid w:val="00A21B27"/>
    <w:rsid w:val="00A30276"/>
    <w:rsid w:val="00A3201C"/>
    <w:rsid w:val="00A34C2A"/>
    <w:rsid w:val="00A3688E"/>
    <w:rsid w:val="00A3709B"/>
    <w:rsid w:val="00A37C3F"/>
    <w:rsid w:val="00A41574"/>
    <w:rsid w:val="00A420D4"/>
    <w:rsid w:val="00A4254A"/>
    <w:rsid w:val="00A428AD"/>
    <w:rsid w:val="00A45F60"/>
    <w:rsid w:val="00A527BE"/>
    <w:rsid w:val="00A55CAE"/>
    <w:rsid w:val="00A6051B"/>
    <w:rsid w:val="00A667B6"/>
    <w:rsid w:val="00A677CB"/>
    <w:rsid w:val="00A67F08"/>
    <w:rsid w:val="00A7361E"/>
    <w:rsid w:val="00A74211"/>
    <w:rsid w:val="00A7487E"/>
    <w:rsid w:val="00A77139"/>
    <w:rsid w:val="00A81655"/>
    <w:rsid w:val="00A81B7B"/>
    <w:rsid w:val="00A81C29"/>
    <w:rsid w:val="00A87C8E"/>
    <w:rsid w:val="00A97012"/>
    <w:rsid w:val="00AA1312"/>
    <w:rsid w:val="00AA171D"/>
    <w:rsid w:val="00AA36E7"/>
    <w:rsid w:val="00AA5102"/>
    <w:rsid w:val="00AA5701"/>
    <w:rsid w:val="00AA5D21"/>
    <w:rsid w:val="00AA69D0"/>
    <w:rsid w:val="00AB22E9"/>
    <w:rsid w:val="00AC0286"/>
    <w:rsid w:val="00AC039C"/>
    <w:rsid w:val="00AC3CD1"/>
    <w:rsid w:val="00AD1822"/>
    <w:rsid w:val="00AD3B5E"/>
    <w:rsid w:val="00AE0AAB"/>
    <w:rsid w:val="00AE16D7"/>
    <w:rsid w:val="00AE1BE2"/>
    <w:rsid w:val="00AE2754"/>
    <w:rsid w:val="00AE2852"/>
    <w:rsid w:val="00AE3A8E"/>
    <w:rsid w:val="00AE46D1"/>
    <w:rsid w:val="00AE5B24"/>
    <w:rsid w:val="00AE5BF0"/>
    <w:rsid w:val="00AE5D38"/>
    <w:rsid w:val="00AE5E90"/>
    <w:rsid w:val="00AE6582"/>
    <w:rsid w:val="00B0362A"/>
    <w:rsid w:val="00B0548A"/>
    <w:rsid w:val="00B06C11"/>
    <w:rsid w:val="00B1044D"/>
    <w:rsid w:val="00B137E5"/>
    <w:rsid w:val="00B14956"/>
    <w:rsid w:val="00B2076D"/>
    <w:rsid w:val="00B20C01"/>
    <w:rsid w:val="00B21B01"/>
    <w:rsid w:val="00B22B55"/>
    <w:rsid w:val="00B2336E"/>
    <w:rsid w:val="00B26466"/>
    <w:rsid w:val="00B33A84"/>
    <w:rsid w:val="00B45F20"/>
    <w:rsid w:val="00B47ADF"/>
    <w:rsid w:val="00B51F94"/>
    <w:rsid w:val="00B6292E"/>
    <w:rsid w:val="00B63282"/>
    <w:rsid w:val="00B643C2"/>
    <w:rsid w:val="00B6477A"/>
    <w:rsid w:val="00B659B1"/>
    <w:rsid w:val="00B65B9F"/>
    <w:rsid w:val="00B6628E"/>
    <w:rsid w:val="00B67272"/>
    <w:rsid w:val="00B7113C"/>
    <w:rsid w:val="00B718F3"/>
    <w:rsid w:val="00B758B9"/>
    <w:rsid w:val="00B807B1"/>
    <w:rsid w:val="00B814D6"/>
    <w:rsid w:val="00B83888"/>
    <w:rsid w:val="00B84CD1"/>
    <w:rsid w:val="00B860DC"/>
    <w:rsid w:val="00B86B05"/>
    <w:rsid w:val="00B97D92"/>
    <w:rsid w:val="00BA20C7"/>
    <w:rsid w:val="00BA3A93"/>
    <w:rsid w:val="00BA67A8"/>
    <w:rsid w:val="00BB09CC"/>
    <w:rsid w:val="00BB1704"/>
    <w:rsid w:val="00BB2838"/>
    <w:rsid w:val="00BB551C"/>
    <w:rsid w:val="00BB5634"/>
    <w:rsid w:val="00BB6F59"/>
    <w:rsid w:val="00BC3B74"/>
    <w:rsid w:val="00BC439B"/>
    <w:rsid w:val="00BC6147"/>
    <w:rsid w:val="00BD3CCF"/>
    <w:rsid w:val="00BD4728"/>
    <w:rsid w:val="00BE23F3"/>
    <w:rsid w:val="00BE5A09"/>
    <w:rsid w:val="00BE5D58"/>
    <w:rsid w:val="00BE65E5"/>
    <w:rsid w:val="00BE7A82"/>
    <w:rsid w:val="00BF2011"/>
    <w:rsid w:val="00BF3CF7"/>
    <w:rsid w:val="00C029CD"/>
    <w:rsid w:val="00C03EF6"/>
    <w:rsid w:val="00C0522F"/>
    <w:rsid w:val="00C07774"/>
    <w:rsid w:val="00C07A6F"/>
    <w:rsid w:val="00C157D2"/>
    <w:rsid w:val="00C15CDE"/>
    <w:rsid w:val="00C24368"/>
    <w:rsid w:val="00C253A7"/>
    <w:rsid w:val="00C31189"/>
    <w:rsid w:val="00C31A43"/>
    <w:rsid w:val="00C32133"/>
    <w:rsid w:val="00C34FC4"/>
    <w:rsid w:val="00C402BA"/>
    <w:rsid w:val="00C40390"/>
    <w:rsid w:val="00C4050A"/>
    <w:rsid w:val="00C46E0C"/>
    <w:rsid w:val="00C57788"/>
    <w:rsid w:val="00C60D87"/>
    <w:rsid w:val="00C6555F"/>
    <w:rsid w:val="00C70CC2"/>
    <w:rsid w:val="00C7479A"/>
    <w:rsid w:val="00C7550F"/>
    <w:rsid w:val="00C76469"/>
    <w:rsid w:val="00C77F96"/>
    <w:rsid w:val="00C859E9"/>
    <w:rsid w:val="00C9096E"/>
    <w:rsid w:val="00C926FB"/>
    <w:rsid w:val="00C93674"/>
    <w:rsid w:val="00CA1B8C"/>
    <w:rsid w:val="00CA22E4"/>
    <w:rsid w:val="00CA3A0E"/>
    <w:rsid w:val="00CA576D"/>
    <w:rsid w:val="00CB0752"/>
    <w:rsid w:val="00CB23AD"/>
    <w:rsid w:val="00CB3C3C"/>
    <w:rsid w:val="00CB48AF"/>
    <w:rsid w:val="00CB56A7"/>
    <w:rsid w:val="00CB6996"/>
    <w:rsid w:val="00CB72F4"/>
    <w:rsid w:val="00CB7758"/>
    <w:rsid w:val="00CC1040"/>
    <w:rsid w:val="00CC3202"/>
    <w:rsid w:val="00CC57DC"/>
    <w:rsid w:val="00CC6147"/>
    <w:rsid w:val="00CC7AFB"/>
    <w:rsid w:val="00CD188C"/>
    <w:rsid w:val="00CD3104"/>
    <w:rsid w:val="00CD495D"/>
    <w:rsid w:val="00CD7F4E"/>
    <w:rsid w:val="00CE1D49"/>
    <w:rsid w:val="00CE5735"/>
    <w:rsid w:val="00CE58FC"/>
    <w:rsid w:val="00CF1986"/>
    <w:rsid w:val="00CF343F"/>
    <w:rsid w:val="00CF4631"/>
    <w:rsid w:val="00CF5FD1"/>
    <w:rsid w:val="00D056E7"/>
    <w:rsid w:val="00D05DE0"/>
    <w:rsid w:val="00D1268C"/>
    <w:rsid w:val="00D14ECE"/>
    <w:rsid w:val="00D15FDA"/>
    <w:rsid w:val="00D21870"/>
    <w:rsid w:val="00D2303C"/>
    <w:rsid w:val="00D23161"/>
    <w:rsid w:val="00D262F1"/>
    <w:rsid w:val="00D27B6C"/>
    <w:rsid w:val="00D42459"/>
    <w:rsid w:val="00D500EA"/>
    <w:rsid w:val="00D527C1"/>
    <w:rsid w:val="00D533A4"/>
    <w:rsid w:val="00D60479"/>
    <w:rsid w:val="00D61C45"/>
    <w:rsid w:val="00D631CE"/>
    <w:rsid w:val="00D639D5"/>
    <w:rsid w:val="00D65BDF"/>
    <w:rsid w:val="00D71BE9"/>
    <w:rsid w:val="00D73D8C"/>
    <w:rsid w:val="00D73EEC"/>
    <w:rsid w:val="00D759B1"/>
    <w:rsid w:val="00D75D08"/>
    <w:rsid w:val="00D76823"/>
    <w:rsid w:val="00D818EC"/>
    <w:rsid w:val="00D83DE5"/>
    <w:rsid w:val="00D84D62"/>
    <w:rsid w:val="00D91DF8"/>
    <w:rsid w:val="00D92169"/>
    <w:rsid w:val="00D94D6F"/>
    <w:rsid w:val="00D96B99"/>
    <w:rsid w:val="00DA188E"/>
    <w:rsid w:val="00DA57C6"/>
    <w:rsid w:val="00DB46C3"/>
    <w:rsid w:val="00DB4ADF"/>
    <w:rsid w:val="00DB6091"/>
    <w:rsid w:val="00DC0785"/>
    <w:rsid w:val="00DC1716"/>
    <w:rsid w:val="00DC23A2"/>
    <w:rsid w:val="00DC27D9"/>
    <w:rsid w:val="00DC5A1E"/>
    <w:rsid w:val="00DD11BE"/>
    <w:rsid w:val="00DD1493"/>
    <w:rsid w:val="00DD27F9"/>
    <w:rsid w:val="00DD7BF9"/>
    <w:rsid w:val="00DE15FA"/>
    <w:rsid w:val="00DF2745"/>
    <w:rsid w:val="00DF65EF"/>
    <w:rsid w:val="00DF76F9"/>
    <w:rsid w:val="00E02E61"/>
    <w:rsid w:val="00E070A9"/>
    <w:rsid w:val="00E10CCD"/>
    <w:rsid w:val="00E21E21"/>
    <w:rsid w:val="00E22095"/>
    <w:rsid w:val="00E24761"/>
    <w:rsid w:val="00E24F55"/>
    <w:rsid w:val="00E251FF"/>
    <w:rsid w:val="00E30F3F"/>
    <w:rsid w:val="00E34AF8"/>
    <w:rsid w:val="00E40ABA"/>
    <w:rsid w:val="00E41312"/>
    <w:rsid w:val="00E5675A"/>
    <w:rsid w:val="00E6101A"/>
    <w:rsid w:val="00E627A5"/>
    <w:rsid w:val="00E63113"/>
    <w:rsid w:val="00E6381D"/>
    <w:rsid w:val="00E67C12"/>
    <w:rsid w:val="00E7031F"/>
    <w:rsid w:val="00E7127B"/>
    <w:rsid w:val="00E7399D"/>
    <w:rsid w:val="00E74588"/>
    <w:rsid w:val="00E7523E"/>
    <w:rsid w:val="00E75E05"/>
    <w:rsid w:val="00E811BD"/>
    <w:rsid w:val="00E8466B"/>
    <w:rsid w:val="00E9095B"/>
    <w:rsid w:val="00E90E33"/>
    <w:rsid w:val="00E91449"/>
    <w:rsid w:val="00E94658"/>
    <w:rsid w:val="00EA25E8"/>
    <w:rsid w:val="00EA6A01"/>
    <w:rsid w:val="00EB58F8"/>
    <w:rsid w:val="00EB5D1A"/>
    <w:rsid w:val="00EB70AE"/>
    <w:rsid w:val="00EC0006"/>
    <w:rsid w:val="00EC0A12"/>
    <w:rsid w:val="00EC28C0"/>
    <w:rsid w:val="00EC3501"/>
    <w:rsid w:val="00EC54CD"/>
    <w:rsid w:val="00ED0091"/>
    <w:rsid w:val="00ED36B4"/>
    <w:rsid w:val="00EE1A23"/>
    <w:rsid w:val="00EE2F0C"/>
    <w:rsid w:val="00EF32DC"/>
    <w:rsid w:val="00EF3B81"/>
    <w:rsid w:val="00EF5F15"/>
    <w:rsid w:val="00F022F2"/>
    <w:rsid w:val="00F0500E"/>
    <w:rsid w:val="00F0749A"/>
    <w:rsid w:val="00F11FC2"/>
    <w:rsid w:val="00F1223B"/>
    <w:rsid w:val="00F15B27"/>
    <w:rsid w:val="00F17125"/>
    <w:rsid w:val="00F17F69"/>
    <w:rsid w:val="00F21F40"/>
    <w:rsid w:val="00F23356"/>
    <w:rsid w:val="00F237DA"/>
    <w:rsid w:val="00F313E3"/>
    <w:rsid w:val="00F3268E"/>
    <w:rsid w:val="00F34AF1"/>
    <w:rsid w:val="00F353DA"/>
    <w:rsid w:val="00F375F3"/>
    <w:rsid w:val="00F41112"/>
    <w:rsid w:val="00F420D7"/>
    <w:rsid w:val="00F4245F"/>
    <w:rsid w:val="00F453AB"/>
    <w:rsid w:val="00F46375"/>
    <w:rsid w:val="00F50729"/>
    <w:rsid w:val="00F51245"/>
    <w:rsid w:val="00F51E40"/>
    <w:rsid w:val="00F54045"/>
    <w:rsid w:val="00F617D3"/>
    <w:rsid w:val="00F63A93"/>
    <w:rsid w:val="00F65290"/>
    <w:rsid w:val="00F65332"/>
    <w:rsid w:val="00F653A7"/>
    <w:rsid w:val="00F65EB2"/>
    <w:rsid w:val="00F66FD5"/>
    <w:rsid w:val="00F774A7"/>
    <w:rsid w:val="00F8082D"/>
    <w:rsid w:val="00F83435"/>
    <w:rsid w:val="00F83AB6"/>
    <w:rsid w:val="00F83F1D"/>
    <w:rsid w:val="00F84AD3"/>
    <w:rsid w:val="00F857A0"/>
    <w:rsid w:val="00F87D74"/>
    <w:rsid w:val="00F91935"/>
    <w:rsid w:val="00F94B48"/>
    <w:rsid w:val="00F95F19"/>
    <w:rsid w:val="00F96325"/>
    <w:rsid w:val="00F96BEA"/>
    <w:rsid w:val="00F979A8"/>
    <w:rsid w:val="00FA0837"/>
    <w:rsid w:val="00FA23FB"/>
    <w:rsid w:val="00FA2F79"/>
    <w:rsid w:val="00FA52D0"/>
    <w:rsid w:val="00FB5326"/>
    <w:rsid w:val="00FB5E7B"/>
    <w:rsid w:val="00FC0EE0"/>
    <w:rsid w:val="00FC1614"/>
    <w:rsid w:val="00FC2814"/>
    <w:rsid w:val="00FC2926"/>
    <w:rsid w:val="00FC3B25"/>
    <w:rsid w:val="00FE26D5"/>
    <w:rsid w:val="00FE3571"/>
    <w:rsid w:val="00FE3F43"/>
    <w:rsid w:val="00FF195E"/>
    <w:rsid w:val="00FF1B5A"/>
    <w:rsid w:val="00FF324F"/>
    <w:rsid w:val="00FF4E29"/>
    <w:rsid w:val="00FF51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7B74"/>
  </w:style>
  <w:style w:type="paragraph" w:styleId="Nagwek1">
    <w:name w:val="heading 1"/>
    <w:basedOn w:val="Normalny"/>
    <w:next w:val="Normalny"/>
    <w:link w:val="Nagwek1Znak"/>
    <w:uiPriority w:val="9"/>
    <w:qFormat/>
    <w:rsid w:val="005F26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52DB"/>
    <w:pPr>
      <w:keepNext/>
      <w:tabs>
        <w:tab w:val="left" w:pos="7088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713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551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551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5517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250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503EB"/>
  </w:style>
  <w:style w:type="paragraph" w:styleId="Stopka">
    <w:name w:val="footer"/>
    <w:basedOn w:val="Normalny"/>
    <w:link w:val="StopkaZnak"/>
    <w:uiPriority w:val="99"/>
    <w:unhideWhenUsed/>
    <w:rsid w:val="00250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3EB"/>
  </w:style>
  <w:style w:type="table" w:styleId="Tabela-Siatka">
    <w:name w:val="Table Grid"/>
    <w:basedOn w:val="Standardowy"/>
    <w:uiPriority w:val="59"/>
    <w:rsid w:val="00E811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f">
    <w:name w:val="paragraf"/>
    <w:basedOn w:val="Normalny"/>
    <w:rsid w:val="00794372"/>
    <w:pPr>
      <w:spacing w:after="0" w:line="240" w:lineRule="auto"/>
      <w:jc w:val="center"/>
    </w:pPr>
    <w:rPr>
      <w:rFonts w:ascii="Calibri" w:eastAsia="Calibri" w:hAnsi="Calibri" w:cs="Times New Roman"/>
      <w:noProof/>
    </w:rPr>
  </w:style>
  <w:style w:type="character" w:customStyle="1" w:styleId="Nagwek3Znak">
    <w:name w:val="Nagłówek 3 Znak"/>
    <w:basedOn w:val="Domylnaczcionkaakapitu"/>
    <w:link w:val="Nagwek3"/>
    <w:uiPriority w:val="9"/>
    <w:rsid w:val="008752DB"/>
    <w:rPr>
      <w:rFonts w:ascii="Times New Roman" w:eastAsia="Times New Roman" w:hAnsi="Times New Roman" w:cs="Times New Roman"/>
      <w:sz w:val="28"/>
      <w:szCs w:val="20"/>
      <w:u w:val="single"/>
      <w:lang w:eastAsia="pl-PL"/>
    </w:rPr>
  </w:style>
  <w:style w:type="character" w:styleId="Hipercze">
    <w:name w:val="Hyperlink"/>
    <w:uiPriority w:val="99"/>
    <w:rsid w:val="008752DB"/>
    <w:rPr>
      <w:b/>
      <w:bCs w:val="0"/>
      <w:strike w:val="0"/>
      <w:dstrike w:val="0"/>
      <w:color w:val="000080"/>
      <w:u w:val="none"/>
      <w:effect w:val="none"/>
    </w:rPr>
  </w:style>
  <w:style w:type="paragraph" w:styleId="Bezodstpw">
    <w:name w:val="No Spacing"/>
    <w:uiPriority w:val="1"/>
    <w:qFormat/>
    <w:rsid w:val="005F1C1A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0E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F26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semiHidden/>
    <w:unhideWhenUsed/>
    <w:rsid w:val="005F26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F266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48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87A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rsid w:val="008209A3"/>
    <w:pPr>
      <w:ind w:left="720"/>
      <w:contextualSpacing/>
    </w:pPr>
    <w:rPr>
      <w:rFonts w:ascii="Calibri" w:eastAsia="Times New Roman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14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14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149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16BF06-D76D-4B7F-8A07-252C5E28A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2024</TotalTime>
  <Pages>36</Pages>
  <Words>7733</Words>
  <Characters>46401</Characters>
  <Application>Microsoft Office Word</Application>
  <DocSecurity>0</DocSecurity>
  <Lines>386</Lines>
  <Paragraphs>108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PiUiKJakubczyk</dc:creator>
  <cp:lastModifiedBy>48665261380</cp:lastModifiedBy>
  <cp:revision>328</cp:revision>
  <cp:lastPrinted>2019-11-04T20:08:00Z</cp:lastPrinted>
  <dcterms:created xsi:type="dcterms:W3CDTF">2019-10-14T04:08:00Z</dcterms:created>
  <dcterms:modified xsi:type="dcterms:W3CDTF">2020-11-25T21:38:00Z</dcterms:modified>
</cp:coreProperties>
</file>