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D8C" w:rsidRDefault="00ED4D8C">
      <w:pPr>
        <w:snapToGrid w:val="0"/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Ředitelství školy</w:t>
      </w:r>
    </w:p>
    <w:p w:rsidR="00ED4D8C" w:rsidRDefault="00ED4D8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Ing.</w:t>
      </w:r>
      <w:r w:rsidR="0080109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Bc.</w:t>
      </w:r>
      <w:r w:rsidR="0080109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Sylva Taufmannová</w:t>
      </w:r>
    </w:p>
    <w:p w:rsidR="00ED4D8C" w:rsidRDefault="00ED4D8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Základní škola,</w:t>
      </w:r>
    </w:p>
    <w:p w:rsidR="00ED4D8C" w:rsidRDefault="00ED4D8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Praha 10, Jakutská 2/1210</w:t>
      </w:r>
    </w:p>
    <w:p w:rsidR="00ED4D8C" w:rsidRDefault="00ED4D8C">
      <w:pPr>
        <w:spacing w:line="360" w:lineRule="auto"/>
        <w:rPr>
          <w:rFonts w:ascii="Arial" w:hAnsi="Arial"/>
          <w:sz w:val="22"/>
          <w:szCs w:val="22"/>
        </w:rPr>
      </w:pPr>
    </w:p>
    <w:p w:rsidR="00ED4D8C" w:rsidRDefault="00ED4D8C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Žádost o odklad povinné školní docházky</w:t>
      </w:r>
    </w:p>
    <w:p w:rsidR="00ED4D8C" w:rsidRDefault="00ED4D8C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ve školním roce 20</w:t>
      </w:r>
      <w:r w:rsidR="00453BAC">
        <w:rPr>
          <w:rFonts w:ascii="Arial" w:hAnsi="Arial"/>
          <w:b/>
          <w:bCs/>
          <w:sz w:val="32"/>
          <w:szCs w:val="32"/>
        </w:rPr>
        <w:t>2</w:t>
      </w:r>
      <w:r w:rsidR="00D27048">
        <w:rPr>
          <w:rFonts w:ascii="Arial" w:hAnsi="Arial"/>
          <w:b/>
          <w:bCs/>
          <w:sz w:val="32"/>
          <w:szCs w:val="32"/>
        </w:rPr>
        <w:t>1</w:t>
      </w:r>
      <w:r>
        <w:rPr>
          <w:rFonts w:ascii="Arial" w:hAnsi="Arial"/>
          <w:b/>
          <w:bCs/>
          <w:sz w:val="32"/>
          <w:szCs w:val="32"/>
        </w:rPr>
        <w:t>/20</w:t>
      </w:r>
      <w:r w:rsidR="00C454B3">
        <w:rPr>
          <w:rFonts w:ascii="Arial" w:hAnsi="Arial"/>
          <w:b/>
          <w:bCs/>
          <w:sz w:val="32"/>
          <w:szCs w:val="32"/>
        </w:rPr>
        <w:t>2</w:t>
      </w:r>
      <w:r w:rsidR="00D27048">
        <w:rPr>
          <w:rFonts w:ascii="Arial" w:hAnsi="Arial"/>
          <w:b/>
          <w:bCs/>
          <w:sz w:val="32"/>
          <w:szCs w:val="32"/>
        </w:rPr>
        <w:t>2</w:t>
      </w:r>
      <w:bookmarkStart w:id="0" w:name="_GoBack"/>
      <w:bookmarkEnd w:id="0"/>
    </w:p>
    <w:p w:rsidR="00ED4D8C" w:rsidRDefault="00ED4D8C">
      <w:pPr>
        <w:rPr>
          <w:rFonts w:ascii="Arial" w:hAnsi="Arial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6"/>
      </w:tblGrid>
      <w:tr w:rsidR="00ED4D8C">
        <w:tc>
          <w:tcPr>
            <w:tcW w:w="9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D8C" w:rsidRDefault="00ED4D8C">
            <w:pPr>
              <w:snapToGrid w:val="0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Zákonný zástupce:</w:t>
            </w:r>
          </w:p>
          <w:p w:rsidR="00ED4D8C" w:rsidRDefault="00ED4D8C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ED4D8C" w:rsidRDefault="00ED4D8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Jméno a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příjmení:..................................................................................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titul:...............</w:t>
            </w:r>
          </w:p>
          <w:p w:rsidR="00ED4D8C" w:rsidRDefault="00ED4D8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Datum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narození:..........................................................................................................</w:t>
            </w:r>
            <w:proofErr w:type="gramEnd"/>
          </w:p>
          <w:p w:rsidR="00ED4D8C" w:rsidRDefault="00ED4D8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Místo trvalého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bydliště:...............................................................................................</w:t>
            </w:r>
            <w:proofErr w:type="gramEnd"/>
          </w:p>
          <w:p w:rsidR="00ED4D8C" w:rsidRDefault="00ED4D8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Adresa pro doručení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písemností:................................................................................</w:t>
            </w:r>
            <w:proofErr w:type="gramEnd"/>
          </w:p>
          <w:p w:rsidR="00ED4D8C" w:rsidRDefault="00ED4D8C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Telefon: …...................................................................................................................</w:t>
            </w:r>
          </w:p>
          <w:p w:rsidR="00ED4D8C" w:rsidRDefault="00ED4D8C">
            <w:pPr>
              <w:snapToGrid w:val="0"/>
              <w:spacing w:line="48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E - mailová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adresa: ….................................................................................................</w:t>
            </w:r>
          </w:p>
        </w:tc>
      </w:tr>
    </w:tbl>
    <w:p w:rsidR="00ED4D8C" w:rsidRDefault="00ED4D8C">
      <w:pPr>
        <w:spacing w:line="480" w:lineRule="auto"/>
      </w:pPr>
    </w:p>
    <w:p w:rsidR="00ED4D8C" w:rsidRDefault="00ED4D8C">
      <w:pPr>
        <w:spacing w:line="48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Žádám o odklad povinné školní docházky pro </w:t>
      </w:r>
    </w:p>
    <w:p w:rsidR="00ED4D8C" w:rsidRDefault="00ED4D8C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Jméno a příjmení: ..................................................................…………………..............</w:t>
      </w:r>
    </w:p>
    <w:p w:rsidR="00ED4D8C" w:rsidRDefault="00ED4D8C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Datum </w:t>
      </w:r>
      <w:proofErr w:type="gramStart"/>
      <w:r>
        <w:rPr>
          <w:rFonts w:ascii="Arial" w:hAnsi="Arial"/>
          <w:sz w:val="22"/>
          <w:szCs w:val="22"/>
        </w:rPr>
        <w:t>narození:..............................................</w:t>
      </w:r>
      <w:proofErr w:type="gramEnd"/>
    </w:p>
    <w:p w:rsidR="00ED4D8C" w:rsidRDefault="00ED4D8C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Adresa, včetně PSČ: …..................................................................................................</w:t>
      </w:r>
    </w:p>
    <w:p w:rsidR="00ED4D8C" w:rsidRDefault="00ED4D8C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Zápis dítěte byl řádně proveden na ZŠ: …………………………………………………….</w:t>
      </w:r>
    </w:p>
    <w:p w:rsidR="00ED4D8C" w:rsidRDefault="00ED4D8C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Dítě navštěvuje mateřskou </w:t>
      </w:r>
      <w:proofErr w:type="gramStart"/>
      <w:r>
        <w:rPr>
          <w:rFonts w:ascii="Arial" w:hAnsi="Arial"/>
          <w:sz w:val="22"/>
          <w:szCs w:val="22"/>
        </w:rPr>
        <w:t>školu:…</w:t>
      </w:r>
      <w:proofErr w:type="gramEnd"/>
      <w:r>
        <w:rPr>
          <w:rFonts w:ascii="Arial" w:hAnsi="Arial"/>
          <w:sz w:val="22"/>
          <w:szCs w:val="22"/>
        </w:rPr>
        <w:t>…………………………………………………………</w:t>
      </w:r>
    </w:p>
    <w:p w:rsidR="00ED4D8C" w:rsidRDefault="00ED4D8C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Odklad školní docházky žádáme z </w:t>
      </w:r>
      <w:proofErr w:type="gramStart"/>
      <w:r>
        <w:rPr>
          <w:rFonts w:ascii="Arial" w:hAnsi="Arial"/>
          <w:sz w:val="22"/>
          <w:szCs w:val="22"/>
        </w:rPr>
        <w:t>důvodu:…</w:t>
      </w:r>
      <w:proofErr w:type="gramEnd"/>
      <w:r>
        <w:rPr>
          <w:rFonts w:ascii="Arial" w:hAnsi="Arial"/>
          <w:sz w:val="22"/>
          <w:szCs w:val="22"/>
        </w:rPr>
        <w:t>………………………………………………</w:t>
      </w:r>
    </w:p>
    <w:p w:rsidR="00ED4D8C" w:rsidRDefault="00ED4D8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Praze dne ................................................              .................................................................</w:t>
      </w:r>
    </w:p>
    <w:p w:rsidR="00ED4D8C" w:rsidRDefault="00ED4D8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hAnsi="Arial"/>
          <w:sz w:val="20"/>
          <w:szCs w:val="20"/>
        </w:rPr>
        <w:t>podpis zákonného zástupce</w:t>
      </w: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801099">
      <w:pPr>
        <w:numPr>
          <w:ilvl w:val="0"/>
          <w:numId w:val="1"/>
        </w:numPr>
        <w:ind w:left="357" w:hanging="35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Tato žádost se předává ředitelství školy již při zápisu k povinné školní docházce.</w:t>
      </w:r>
    </w:p>
    <w:p w:rsidR="00ED4D8C" w:rsidRDefault="00ED4D8C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Žádost o odklad povinné školní docházky musí být dále doložena doporučujícím posouzením příslušného školského poradenského zařízení a odborného lékaře. </w:t>
      </w:r>
    </w:p>
    <w:p w:rsidR="00801099" w:rsidRDefault="0080109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Začátek povinné školní docházky lze odložit nejdéle do zahájení školního roku, v němž dítě dovrší osmý rok věku.</w:t>
      </w:r>
    </w:p>
    <w:p w:rsidR="00801099" w:rsidRPr="00801099" w:rsidRDefault="00801099" w:rsidP="00801099">
      <w:pPr>
        <w:numPr>
          <w:ilvl w:val="0"/>
          <w:numId w:val="1"/>
        </w:numPr>
        <w:ind w:left="357" w:hanging="357"/>
        <w:rPr>
          <w:rFonts w:ascii="Arial" w:hAnsi="Arial"/>
          <w:sz w:val="18"/>
          <w:szCs w:val="18"/>
        </w:rPr>
      </w:pPr>
      <w:r w:rsidRPr="00801099">
        <w:rPr>
          <w:rFonts w:ascii="Arial" w:hAnsi="Arial"/>
          <w:sz w:val="18"/>
          <w:szCs w:val="18"/>
        </w:rPr>
        <w:t>Rozhodnutí o odložení povinné školní docházky vydá a zašle rodičům ředitel základní školy, kde bylo dítě zapsáno, do 30 dnů od data, kdy obdrží řádně vyplněnou žádost s potřebnými podklady pro rozhodnutí (posudky odborných pracovišť).</w:t>
      </w:r>
    </w:p>
    <w:p w:rsidR="00801099" w:rsidRDefault="00801099" w:rsidP="00801099">
      <w:pPr>
        <w:ind w:left="360"/>
        <w:rPr>
          <w:rFonts w:ascii="Arial" w:hAnsi="Arial"/>
          <w:sz w:val="18"/>
          <w:szCs w:val="18"/>
        </w:rPr>
      </w:pPr>
    </w:p>
    <w:p w:rsidR="00ED4D8C" w:rsidRDefault="00ED4D8C">
      <w:pPr>
        <w:spacing w:line="480" w:lineRule="auto"/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Stanovisko lékaře zdůvodňující odklad školní docházky:</w:t>
      </w: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Datum:…</w:t>
      </w:r>
      <w:proofErr w:type="gramEnd"/>
      <w:r>
        <w:rPr>
          <w:rFonts w:ascii="Arial" w:hAnsi="Arial"/>
          <w:sz w:val="22"/>
          <w:szCs w:val="22"/>
        </w:rPr>
        <w:t>………………………………………Podpis a razítko lékaře</w:t>
      </w: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…………………………………………………………………………………………….</w:t>
      </w:r>
    </w:p>
    <w:p w:rsidR="00ED4D8C" w:rsidRDefault="00ED4D8C">
      <w:pPr>
        <w:rPr>
          <w:rFonts w:ascii="Arial" w:hAnsi="Arial"/>
          <w:b/>
          <w:bCs/>
          <w:sz w:val="22"/>
          <w:szCs w:val="22"/>
        </w:rPr>
      </w:pPr>
    </w:p>
    <w:p w:rsidR="00ED4D8C" w:rsidRDefault="00ED4D8C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Stanovisko pedagogicko-psychologické poradny:</w:t>
      </w: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</w:p>
    <w:p w:rsidR="00ED4D8C" w:rsidRDefault="00ED4D8C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Datum:   </w:t>
      </w:r>
      <w:proofErr w:type="gramEnd"/>
      <w:r>
        <w:rPr>
          <w:rFonts w:ascii="Arial" w:hAnsi="Arial"/>
          <w:sz w:val="22"/>
          <w:szCs w:val="22"/>
        </w:rPr>
        <w:t xml:space="preserve">                                                            Podpis psychologa, razítko PPP</w:t>
      </w:r>
    </w:p>
    <w:sectPr w:rsidR="00ED4D8C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C9"/>
    <w:rsid w:val="000E4750"/>
    <w:rsid w:val="00453BAC"/>
    <w:rsid w:val="00801099"/>
    <w:rsid w:val="00A66CC9"/>
    <w:rsid w:val="00C454B3"/>
    <w:rsid w:val="00D27048"/>
    <w:rsid w:val="00E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CA44"/>
  <w15:chartTrackingRefBased/>
  <w15:docId w15:val="{7ABB30AA-D2CE-4628-82F9-C2EA1089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zh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Zdeněk Hyan</dc:creator>
  <cp:keywords/>
  <cp:lastModifiedBy>Zdeněk Hyan</cp:lastModifiedBy>
  <cp:revision>2</cp:revision>
  <cp:lastPrinted>1899-12-31T23:00:00Z</cp:lastPrinted>
  <dcterms:created xsi:type="dcterms:W3CDTF">2021-01-26T08:54:00Z</dcterms:created>
  <dcterms:modified xsi:type="dcterms:W3CDTF">2021-01-26T08:54:00Z</dcterms:modified>
</cp:coreProperties>
</file>